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C42C7D" w:rsidRDefault="00DF4A50" w:rsidP="00370176">
            <w:pPr>
              <w:spacing w:before="100" w:beforeAutospacing="1" w:after="100" w:afterAutospacing="1"/>
              <w:jc w:val="center"/>
              <w:rPr>
                <w:rFonts w:ascii="Arial Narrow" w:eastAsia="Arial Unicode MS" w:hAnsi="Arial Narrow" w:cs="Arial"/>
                <w:sz w:val="27"/>
                <w:szCs w:val="27"/>
              </w:rPr>
            </w:pPr>
            <w:r w:rsidRPr="00C42C7D">
              <w:rPr>
                <w:rFonts w:ascii="Arial Narrow" w:eastAsia="Arial Unicode MS" w:hAnsi="Arial Narrow" w:cs="Arial"/>
                <w:sz w:val="27"/>
                <w:szCs w:val="27"/>
              </w:rPr>
              <w:t xml:space="preserve">No. </w:t>
            </w:r>
            <w:r w:rsidR="00F70E94" w:rsidRPr="00C42C7D">
              <w:rPr>
                <w:rFonts w:ascii="Arial Narrow" w:eastAsia="Arial Unicode MS" w:hAnsi="Arial Narrow" w:cs="Arial"/>
                <w:sz w:val="27"/>
                <w:szCs w:val="27"/>
              </w:rPr>
              <w:t xml:space="preserve">   </w:t>
            </w:r>
            <w:r w:rsidR="00370176">
              <w:rPr>
                <w:rFonts w:ascii="Arial Narrow" w:eastAsia="Arial Unicode MS" w:hAnsi="Arial Narrow" w:cs="Arial"/>
                <w:sz w:val="27"/>
                <w:szCs w:val="27"/>
              </w:rPr>
              <w:t>3783(4)</w:t>
            </w:r>
            <w:r w:rsidR="00F70E94" w:rsidRPr="00C42C7D">
              <w:rPr>
                <w:rFonts w:ascii="Arial Narrow" w:eastAsia="Arial Unicode MS" w:hAnsi="Arial Narrow" w:cs="Arial"/>
                <w:sz w:val="27"/>
                <w:szCs w:val="27"/>
              </w:rPr>
              <w:t xml:space="preserve"> </w:t>
            </w:r>
            <w:r w:rsidRPr="00C42C7D">
              <w:rPr>
                <w:rFonts w:ascii="Arial Narrow" w:eastAsia="Arial Unicode MS" w:hAnsi="Arial Narrow" w:cs="Arial"/>
                <w:sz w:val="27"/>
                <w:szCs w:val="27"/>
              </w:rPr>
              <w:t xml:space="preserve">/ CET; </w:t>
            </w:r>
            <w:r w:rsidR="00F26236" w:rsidRPr="00C42C7D">
              <w:rPr>
                <w:rFonts w:ascii="Arial Narrow" w:eastAsia="Arial Unicode MS" w:hAnsi="Arial Narrow" w:cs="Arial"/>
                <w:sz w:val="27"/>
                <w:szCs w:val="27"/>
              </w:rPr>
              <w:t xml:space="preserve">                   </w:t>
            </w:r>
            <w:r w:rsidRPr="00C42C7D">
              <w:rPr>
                <w:rFonts w:ascii="Arial Narrow" w:eastAsia="Arial Unicode MS" w:hAnsi="Arial Narrow" w:cs="Arial"/>
                <w:sz w:val="27"/>
                <w:szCs w:val="27"/>
              </w:rPr>
              <w:t xml:space="preserve">Dated </w:t>
            </w:r>
            <w:r w:rsidR="00C42C7D" w:rsidRPr="00C42C7D">
              <w:rPr>
                <w:rFonts w:ascii="Arial Narrow" w:eastAsia="Arial Unicode MS" w:hAnsi="Arial Narrow" w:cs="Arial"/>
                <w:sz w:val="27"/>
                <w:szCs w:val="27"/>
              </w:rPr>
              <w:t>1</w:t>
            </w:r>
            <w:r w:rsidR="00370176">
              <w:rPr>
                <w:rFonts w:ascii="Arial Narrow" w:eastAsia="Arial Unicode MS" w:hAnsi="Arial Narrow" w:cs="Arial"/>
                <w:sz w:val="27"/>
                <w:szCs w:val="27"/>
              </w:rPr>
              <w:t>1</w:t>
            </w:r>
            <w:r w:rsidRPr="00C42C7D">
              <w:rPr>
                <w:rFonts w:ascii="Arial Narrow" w:eastAsia="Arial Unicode MS" w:hAnsi="Arial Narrow" w:cs="Arial"/>
                <w:sz w:val="27"/>
                <w:szCs w:val="27"/>
              </w:rPr>
              <w:t>/</w:t>
            </w:r>
            <w:r w:rsidR="00A4379E" w:rsidRPr="00C42C7D">
              <w:rPr>
                <w:rFonts w:ascii="Arial Narrow" w:eastAsia="Arial Unicode MS" w:hAnsi="Arial Narrow" w:cs="Arial"/>
                <w:sz w:val="27"/>
                <w:szCs w:val="27"/>
              </w:rPr>
              <w:t>1</w:t>
            </w:r>
            <w:r w:rsidR="00C42C7D" w:rsidRPr="00C42C7D">
              <w:rPr>
                <w:rFonts w:ascii="Arial Narrow" w:eastAsia="Arial Unicode MS" w:hAnsi="Arial Narrow" w:cs="Arial"/>
                <w:sz w:val="27"/>
                <w:szCs w:val="27"/>
              </w:rPr>
              <w:t>2</w:t>
            </w:r>
            <w:r w:rsidRPr="00C42C7D">
              <w:rPr>
                <w:rFonts w:ascii="Arial Narrow" w:eastAsia="Arial Unicode MS" w:hAnsi="Arial Narrow" w:cs="Arial"/>
                <w:sz w:val="27"/>
                <w:szCs w:val="27"/>
              </w:rPr>
              <w:t>/201</w:t>
            </w:r>
            <w:r w:rsidR="00A4379E" w:rsidRPr="00C42C7D">
              <w:rPr>
                <w:rFonts w:ascii="Arial Narrow" w:eastAsia="Arial Unicode MS" w:hAnsi="Arial Narrow" w:cs="Arial"/>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252448" w:rsidRDefault="00252448" w:rsidP="00252448">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only for (a) Control &amp; Instrumentation lab. (b) Power Electronics &amp; Drives lab. (c) Electrical Machines lab. (d) Power Systems lab. (e) Basic Electrical/ Network &amp; Devices/ Microprocessor &amp; Microcontroller lab. of Department of Electrical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252448" w:rsidRDefault="00252448" w:rsidP="00252448">
      <w:pPr>
        <w:jc w:val="both"/>
        <w:rPr>
          <w:rFonts w:ascii="Arial Narrow" w:hAnsi="Arial Narrow" w:cs="Arial"/>
          <w:b/>
          <w:sz w:val="28"/>
          <w:szCs w:val="28"/>
        </w:rPr>
      </w:pPr>
    </w:p>
    <w:p w:rsidR="00252448" w:rsidRDefault="00252448" w:rsidP="00252448">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 No hand delivery will be accepted. The Bidders must submit by Speed Post only to reach the undersigned on or before 02.01.2016 by 1:00PM.</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00370176">
        <w:rPr>
          <w:rFonts w:ascii="Arial Narrow" w:hAnsi="Arial Narrow" w:cs="Arial"/>
          <w:b/>
          <w:bCs/>
          <w:color w:val="FF0000"/>
        </w:rPr>
        <w:t xml:space="preserve"> 3783(4)</w:t>
      </w:r>
      <w:r w:rsidRPr="00C42C7D">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C42C7D">
        <w:rPr>
          <w:rFonts w:ascii="Arial Narrow" w:hAnsi="Arial Narrow" w:cs="Arial"/>
          <w:b/>
          <w:bCs/>
          <w:color w:val="FF0000"/>
        </w:rPr>
        <w:t xml:space="preserve">                         </w:t>
      </w:r>
      <w:r w:rsidRPr="001A3B31">
        <w:rPr>
          <w:rFonts w:ascii="Arial Narrow" w:hAnsi="Arial Narrow" w:cs="Arial"/>
          <w:b/>
          <w:bCs/>
          <w:color w:val="FF0000"/>
        </w:rPr>
        <w:t>Date:</w:t>
      </w:r>
      <w:r w:rsidR="00C42C7D">
        <w:rPr>
          <w:rFonts w:ascii="Arial Narrow" w:hAnsi="Arial Narrow" w:cs="Arial"/>
          <w:b/>
          <w:bCs/>
          <w:color w:val="FF0000"/>
        </w:rPr>
        <w:t>1</w:t>
      </w:r>
      <w:r w:rsidR="00370176">
        <w:rPr>
          <w:rFonts w:ascii="Arial Narrow" w:hAnsi="Arial Narrow" w:cs="Arial"/>
          <w:b/>
          <w:bCs/>
          <w:color w:val="FF0000"/>
        </w:rPr>
        <w:t>1</w:t>
      </w:r>
      <w:r w:rsidRPr="00C42C7D">
        <w:rPr>
          <w:rFonts w:ascii="Arial Narrow" w:hAnsi="Arial Narrow" w:cs="Arial"/>
          <w:b/>
          <w:bCs/>
          <w:color w:val="FF0000"/>
        </w:rPr>
        <w:t>.</w:t>
      </w:r>
      <w:r w:rsidR="00A4379E" w:rsidRPr="00C42C7D">
        <w:rPr>
          <w:rFonts w:ascii="Arial Narrow" w:hAnsi="Arial Narrow" w:cs="Arial"/>
          <w:b/>
          <w:bCs/>
          <w:color w:val="FF0000"/>
        </w:rPr>
        <w:t>1</w:t>
      </w:r>
      <w:r w:rsidR="00C42C7D">
        <w:rPr>
          <w:rFonts w:ascii="Arial Narrow" w:hAnsi="Arial Narrow" w:cs="Arial"/>
          <w:b/>
          <w:bCs/>
          <w:color w:val="FF0000"/>
        </w:rPr>
        <w:t>2</w:t>
      </w:r>
      <w:r w:rsidRPr="00C42C7D">
        <w:rPr>
          <w:rFonts w:ascii="Arial Narrow" w:hAnsi="Arial Narrow" w:cs="Arial"/>
          <w:b/>
          <w:bCs/>
          <w:color w:val="FF0000"/>
        </w:rPr>
        <w:t>.201</w:t>
      </w:r>
      <w:r w:rsidR="00A4379E" w:rsidRPr="00C42C7D">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8C764A"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POWER SYSTEMS</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733AF2">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C42C7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C42C7D">
        <w:rPr>
          <w:rFonts w:ascii="Arial Narrow" w:hAnsi="Arial Narrow" w:cs="Arial"/>
          <w:b/>
          <w:bCs/>
          <w:spacing w:val="-2"/>
        </w:rPr>
        <w:t>R</w:t>
      </w:r>
      <w:r w:rsidRPr="00C42C7D">
        <w:rPr>
          <w:rFonts w:ascii="Arial Narrow" w:hAnsi="Arial Narrow" w:cs="Arial"/>
          <w:b/>
          <w:bCs/>
          <w:spacing w:val="-6"/>
        </w:rPr>
        <w:t>s</w:t>
      </w:r>
      <w:r w:rsidR="008D2A4B" w:rsidRPr="00C42C7D">
        <w:rPr>
          <w:rFonts w:ascii="Arial Narrow" w:hAnsi="Arial Narrow" w:cs="Arial"/>
          <w:b/>
          <w:bCs/>
          <w:spacing w:val="-2"/>
        </w:rPr>
        <w:t xml:space="preserve">. </w:t>
      </w:r>
      <w:r w:rsidR="00C42C7D">
        <w:rPr>
          <w:rFonts w:ascii="Arial Narrow" w:hAnsi="Arial Narrow" w:cs="Arial"/>
          <w:b/>
          <w:bCs/>
          <w:spacing w:val="-2"/>
        </w:rPr>
        <w:t>500</w:t>
      </w:r>
      <w:r w:rsidRPr="00C42C7D">
        <w:rPr>
          <w:rFonts w:ascii="Arial Narrow" w:hAnsi="Arial Narrow" w:cs="Arial"/>
          <w:b/>
          <w:bCs/>
          <w:spacing w:val="-2"/>
        </w:rPr>
        <w:t>/-</w:t>
      </w:r>
      <w:r w:rsidR="008D2A4B" w:rsidRPr="00C42C7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C42C7D" w:rsidRPr="00733AF2">
        <w:rPr>
          <w:rFonts w:ascii="Arial Narrow" w:hAnsi="Arial Narrow" w:cs="Arial"/>
          <w:b/>
          <w:color w:val="FF0000"/>
          <w:spacing w:val="1"/>
        </w:rPr>
        <w:t>1</w:t>
      </w:r>
      <w:r w:rsidR="00733AF2" w:rsidRPr="00733AF2">
        <w:rPr>
          <w:rFonts w:ascii="Arial Narrow" w:hAnsi="Arial Narrow" w:cs="Arial"/>
          <w:b/>
          <w:color w:val="FF0000"/>
          <w:spacing w:val="1"/>
        </w:rPr>
        <w:t>2</w:t>
      </w:r>
      <w:r w:rsidR="00DF4A50" w:rsidRPr="00733AF2">
        <w:rPr>
          <w:rFonts w:ascii="Arial Narrow" w:hAnsi="Arial Narrow" w:cs="Arial"/>
          <w:b/>
          <w:color w:val="FF0000"/>
          <w:spacing w:val="1"/>
        </w:rPr>
        <w:t>.</w:t>
      </w:r>
      <w:r w:rsidR="00A4379E" w:rsidRPr="00733AF2">
        <w:rPr>
          <w:rFonts w:ascii="Arial Narrow" w:hAnsi="Arial Narrow" w:cs="Arial"/>
          <w:b/>
          <w:color w:val="FF0000"/>
          <w:spacing w:val="1"/>
        </w:rPr>
        <w:t>1</w:t>
      </w:r>
      <w:r w:rsidR="00C42C7D" w:rsidRPr="00733AF2">
        <w:rPr>
          <w:rFonts w:ascii="Arial Narrow" w:hAnsi="Arial Narrow" w:cs="Arial"/>
          <w:b/>
          <w:color w:val="FF0000"/>
          <w:spacing w:val="1"/>
        </w:rPr>
        <w:t>2</w:t>
      </w:r>
      <w:r w:rsidR="00DF4A50" w:rsidRPr="00733AF2">
        <w:rPr>
          <w:rFonts w:ascii="Arial Narrow" w:hAnsi="Arial Narrow" w:cs="Arial"/>
          <w:b/>
          <w:color w:val="FF0000"/>
          <w:spacing w:val="1"/>
        </w:rPr>
        <w:t>.201</w:t>
      </w:r>
      <w:r w:rsidR="00A4379E" w:rsidRPr="00733AF2">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C42C7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00C42C7D">
        <w:rPr>
          <w:rFonts w:ascii="Arial Narrow" w:hAnsi="Arial Narrow" w:cs="Arial"/>
        </w:rPr>
        <w:tab/>
      </w:r>
      <w:r w:rsidR="008D2A4B" w:rsidRPr="0051395D">
        <w:rPr>
          <w:rFonts w:ascii="Arial Narrow" w:hAnsi="Arial Narrow" w:cs="Arial"/>
        </w:rPr>
        <w:t>:</w:t>
      </w:r>
      <w:r w:rsidR="00370176">
        <w:rPr>
          <w:rFonts w:ascii="Arial Narrow" w:hAnsi="Arial Narrow" w:cs="Arial"/>
        </w:rPr>
        <w:t xml:space="preserve">    </w:t>
      </w:r>
      <w:r w:rsidR="00733AF2">
        <w:rPr>
          <w:rFonts w:ascii="Arial Narrow" w:hAnsi="Arial Narrow" w:cs="Arial"/>
          <w:b/>
          <w:color w:val="FF0000"/>
          <w:spacing w:val="1"/>
        </w:rPr>
        <w:t>02</w:t>
      </w:r>
      <w:r w:rsidRPr="00C42C7D">
        <w:rPr>
          <w:rFonts w:ascii="Arial Narrow" w:hAnsi="Arial Narrow" w:cs="Arial"/>
          <w:b/>
          <w:color w:val="FF0000"/>
          <w:spacing w:val="1"/>
        </w:rPr>
        <w:t>.</w:t>
      </w:r>
      <w:r w:rsidR="00733AF2">
        <w:rPr>
          <w:rFonts w:ascii="Arial Narrow" w:hAnsi="Arial Narrow" w:cs="Arial"/>
          <w:b/>
          <w:color w:val="FF0000"/>
          <w:spacing w:val="1"/>
        </w:rPr>
        <w:t>0</w:t>
      </w:r>
      <w:r w:rsidR="00A4379E" w:rsidRPr="00C42C7D">
        <w:rPr>
          <w:rFonts w:ascii="Arial Narrow" w:hAnsi="Arial Narrow" w:cs="Arial"/>
          <w:b/>
          <w:color w:val="FF0000"/>
          <w:spacing w:val="1"/>
        </w:rPr>
        <w:t>1</w:t>
      </w:r>
      <w:r w:rsidRPr="00C42C7D">
        <w:rPr>
          <w:rFonts w:ascii="Arial Narrow" w:hAnsi="Arial Narrow" w:cs="Arial"/>
          <w:b/>
          <w:bCs/>
          <w:color w:val="FF0000"/>
          <w:spacing w:val="2"/>
        </w:rPr>
        <w:t>.</w:t>
      </w:r>
      <w:r w:rsidRPr="00C42C7D">
        <w:rPr>
          <w:rFonts w:ascii="Arial Narrow" w:hAnsi="Arial Narrow" w:cs="Arial"/>
          <w:b/>
          <w:bCs/>
          <w:color w:val="FF0000"/>
          <w:spacing w:val="-5"/>
        </w:rPr>
        <w:t>20</w:t>
      </w:r>
      <w:r w:rsidRPr="00C42C7D">
        <w:rPr>
          <w:rFonts w:ascii="Arial Narrow" w:hAnsi="Arial Narrow" w:cs="Arial"/>
          <w:b/>
          <w:bCs/>
          <w:color w:val="FF0000"/>
        </w:rPr>
        <w:t>1</w:t>
      </w:r>
      <w:r w:rsidR="00733AF2">
        <w:rPr>
          <w:rFonts w:ascii="Arial Narrow" w:hAnsi="Arial Narrow" w:cs="Arial"/>
          <w:b/>
          <w:bCs/>
          <w:color w:val="FF0000"/>
        </w:rPr>
        <w:t>6</w:t>
      </w:r>
      <w:r w:rsidRPr="00C42C7D">
        <w:rPr>
          <w:rFonts w:ascii="Arial Narrow" w:hAnsi="Arial Narrow" w:cs="Arial"/>
          <w:b/>
          <w:bCs/>
          <w:color w:val="FF0000"/>
          <w:spacing w:val="-7"/>
        </w:rPr>
        <w:t xml:space="preserve"> </w:t>
      </w:r>
      <w:r w:rsidRPr="00C42C7D">
        <w:rPr>
          <w:rFonts w:ascii="Arial Narrow" w:hAnsi="Arial Narrow" w:cs="Arial"/>
          <w:b/>
          <w:bCs/>
          <w:color w:val="FF0000"/>
          <w:spacing w:val="-5"/>
        </w:rPr>
        <w:t>a</w:t>
      </w:r>
      <w:r w:rsidRPr="00C42C7D">
        <w:rPr>
          <w:rFonts w:ascii="Arial Narrow" w:hAnsi="Arial Narrow" w:cs="Arial"/>
          <w:b/>
          <w:bCs/>
          <w:color w:val="FF0000"/>
        </w:rPr>
        <w:t>t</w:t>
      </w:r>
      <w:r w:rsidRPr="00C42C7D">
        <w:rPr>
          <w:rFonts w:ascii="Arial Narrow" w:hAnsi="Arial Narrow" w:cs="Arial"/>
          <w:b/>
          <w:bCs/>
          <w:color w:val="FF0000"/>
          <w:spacing w:val="-2"/>
        </w:rPr>
        <w:t xml:space="preserve"> </w:t>
      </w:r>
      <w:r w:rsidR="00370176">
        <w:rPr>
          <w:rFonts w:ascii="Arial Narrow" w:hAnsi="Arial Narrow" w:cs="Arial"/>
          <w:b/>
          <w:bCs/>
          <w:color w:val="FF0000"/>
          <w:spacing w:val="-2"/>
        </w:rPr>
        <w:t>01</w:t>
      </w:r>
      <w:r w:rsidR="00C42C7D">
        <w:rPr>
          <w:rFonts w:ascii="Arial Narrow" w:hAnsi="Arial Narrow" w:cs="Arial"/>
          <w:b/>
          <w:bCs/>
          <w:color w:val="FF0000"/>
          <w:spacing w:val="-2"/>
        </w:rPr>
        <w:t>.</w:t>
      </w:r>
      <w:r w:rsidR="00733AF2">
        <w:rPr>
          <w:rFonts w:ascii="Arial Narrow" w:hAnsi="Arial Narrow" w:cs="Arial"/>
          <w:b/>
          <w:bCs/>
          <w:color w:val="FF0000"/>
          <w:spacing w:val="-2"/>
        </w:rPr>
        <w:t>0</w:t>
      </w:r>
      <w:r w:rsidR="00C42C7D">
        <w:rPr>
          <w:rFonts w:ascii="Arial Narrow" w:hAnsi="Arial Narrow" w:cs="Arial"/>
          <w:b/>
          <w:bCs/>
          <w:color w:val="FF0000"/>
          <w:spacing w:val="-2"/>
        </w:rPr>
        <w:t>0</w:t>
      </w:r>
      <w:r w:rsidRPr="00C42C7D">
        <w:rPr>
          <w:rFonts w:ascii="Arial Narrow" w:hAnsi="Arial Narrow" w:cs="Arial"/>
          <w:b/>
          <w:bCs/>
          <w:color w:val="FF0000"/>
          <w:spacing w:val="-7"/>
        </w:rPr>
        <w:t xml:space="preserve"> </w:t>
      </w:r>
      <w:r w:rsidR="00370176">
        <w:rPr>
          <w:rFonts w:ascii="Arial Narrow" w:hAnsi="Arial Narrow" w:cs="Arial"/>
          <w:b/>
          <w:bCs/>
          <w:color w:val="FF0000"/>
          <w:spacing w:val="-7"/>
        </w:rPr>
        <w:t>PM</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spacing w:val="-7"/>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00370176">
        <w:rPr>
          <w:rFonts w:ascii="Arial Narrow" w:hAnsi="Arial Narrow" w:cs="Arial"/>
        </w:rPr>
        <w:t xml:space="preserve"> (Technical)</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C42C7D">
        <w:rPr>
          <w:rFonts w:ascii="Arial Narrow" w:hAnsi="Arial Narrow" w:cs="Arial"/>
          <w:b/>
          <w:color w:val="FF0000"/>
          <w:spacing w:val="1"/>
        </w:rPr>
        <w:t>02</w:t>
      </w:r>
      <w:r w:rsidR="00A4379E" w:rsidRPr="00C42C7D">
        <w:rPr>
          <w:rFonts w:ascii="Arial Narrow" w:hAnsi="Arial Narrow" w:cs="Arial"/>
          <w:b/>
          <w:color w:val="FF0000"/>
          <w:spacing w:val="1"/>
        </w:rPr>
        <w:t>.</w:t>
      </w:r>
      <w:r w:rsidR="00C42C7D">
        <w:rPr>
          <w:rFonts w:ascii="Arial Narrow" w:hAnsi="Arial Narrow" w:cs="Arial"/>
          <w:b/>
          <w:color w:val="FF0000"/>
          <w:spacing w:val="1"/>
        </w:rPr>
        <w:t>0</w:t>
      </w:r>
      <w:r w:rsidR="00A4379E" w:rsidRPr="00C42C7D">
        <w:rPr>
          <w:rFonts w:ascii="Arial Narrow" w:hAnsi="Arial Narrow" w:cs="Arial"/>
          <w:b/>
          <w:color w:val="FF0000"/>
          <w:spacing w:val="1"/>
        </w:rPr>
        <w:t>1</w:t>
      </w:r>
      <w:r w:rsidR="00A4379E" w:rsidRPr="00C42C7D">
        <w:rPr>
          <w:rFonts w:ascii="Arial Narrow" w:hAnsi="Arial Narrow" w:cs="Arial"/>
          <w:b/>
          <w:bCs/>
          <w:color w:val="FF0000"/>
          <w:spacing w:val="2"/>
        </w:rPr>
        <w:t>.</w:t>
      </w:r>
      <w:r w:rsidR="00A4379E" w:rsidRPr="00C42C7D">
        <w:rPr>
          <w:rFonts w:ascii="Arial Narrow" w:hAnsi="Arial Narrow" w:cs="Arial"/>
          <w:b/>
          <w:bCs/>
          <w:color w:val="FF0000"/>
          <w:spacing w:val="-5"/>
        </w:rPr>
        <w:t>20</w:t>
      </w:r>
      <w:r w:rsidR="00A4379E" w:rsidRPr="00C42C7D">
        <w:rPr>
          <w:rFonts w:ascii="Arial Narrow" w:hAnsi="Arial Narrow" w:cs="Arial"/>
          <w:b/>
          <w:bCs/>
          <w:color w:val="FF0000"/>
        </w:rPr>
        <w:t>1</w:t>
      </w:r>
      <w:r w:rsidR="00C42C7D">
        <w:rPr>
          <w:rFonts w:ascii="Arial Narrow" w:hAnsi="Arial Narrow" w:cs="Arial"/>
          <w:b/>
          <w:bCs/>
          <w:color w:val="FF0000"/>
        </w:rPr>
        <w:t>6</w:t>
      </w:r>
      <w:r w:rsidR="00A4379E" w:rsidRPr="00C42C7D">
        <w:rPr>
          <w:rFonts w:ascii="Arial Narrow" w:hAnsi="Arial Narrow" w:cs="Arial"/>
          <w:b/>
          <w:bCs/>
          <w:color w:val="FF0000"/>
          <w:spacing w:val="-7"/>
        </w:rPr>
        <w:t xml:space="preserve"> </w:t>
      </w:r>
      <w:r w:rsidR="00A4379E" w:rsidRPr="00C42C7D">
        <w:rPr>
          <w:rFonts w:ascii="Arial Narrow" w:hAnsi="Arial Narrow" w:cs="Arial"/>
          <w:b/>
          <w:bCs/>
          <w:color w:val="FF0000"/>
          <w:spacing w:val="-5"/>
        </w:rPr>
        <w:t>a</w:t>
      </w:r>
      <w:r w:rsidR="00A4379E" w:rsidRPr="00C42C7D">
        <w:rPr>
          <w:rFonts w:ascii="Arial Narrow" w:hAnsi="Arial Narrow" w:cs="Arial"/>
          <w:b/>
          <w:bCs/>
          <w:color w:val="FF0000"/>
        </w:rPr>
        <w:t>t</w:t>
      </w:r>
      <w:r w:rsidR="00A4379E" w:rsidRPr="00C42C7D">
        <w:rPr>
          <w:rFonts w:ascii="Arial Narrow" w:hAnsi="Arial Narrow" w:cs="Arial"/>
          <w:b/>
          <w:bCs/>
          <w:color w:val="FF0000"/>
          <w:spacing w:val="-2"/>
        </w:rPr>
        <w:t xml:space="preserve"> </w:t>
      </w:r>
      <w:r w:rsidR="00370176">
        <w:rPr>
          <w:rFonts w:ascii="Arial Narrow" w:hAnsi="Arial Narrow" w:cs="Arial"/>
          <w:b/>
          <w:bCs/>
          <w:color w:val="FF0000"/>
          <w:spacing w:val="-2"/>
        </w:rPr>
        <w:t>03</w:t>
      </w:r>
      <w:r w:rsidR="00A4379E" w:rsidRPr="00C42C7D">
        <w:rPr>
          <w:rFonts w:ascii="Arial Narrow" w:hAnsi="Arial Narrow" w:cs="Arial"/>
          <w:b/>
          <w:bCs/>
          <w:color w:val="FF0000"/>
          <w:spacing w:val="2"/>
        </w:rPr>
        <w:t>.</w:t>
      </w:r>
      <w:r w:rsidR="00A4379E" w:rsidRPr="00C42C7D">
        <w:rPr>
          <w:rFonts w:ascii="Arial Narrow" w:hAnsi="Arial Narrow" w:cs="Arial"/>
          <w:b/>
          <w:bCs/>
          <w:color w:val="FF0000"/>
          <w:spacing w:val="-5"/>
        </w:rPr>
        <w:t>0</w:t>
      </w:r>
      <w:r w:rsidR="00A4379E" w:rsidRPr="00C42C7D">
        <w:rPr>
          <w:rFonts w:ascii="Arial Narrow" w:hAnsi="Arial Narrow" w:cs="Arial"/>
          <w:b/>
          <w:bCs/>
          <w:color w:val="FF0000"/>
        </w:rPr>
        <w:t>0</w:t>
      </w:r>
      <w:r w:rsidR="00A4379E" w:rsidRPr="00C42C7D">
        <w:rPr>
          <w:rFonts w:ascii="Arial Narrow" w:hAnsi="Arial Narrow" w:cs="Arial"/>
          <w:b/>
          <w:bCs/>
          <w:color w:val="FF0000"/>
          <w:spacing w:val="-7"/>
        </w:rPr>
        <w:t xml:space="preserve"> </w:t>
      </w:r>
      <w:r w:rsidR="00370176">
        <w:rPr>
          <w:rFonts w:ascii="Arial Narrow" w:hAnsi="Arial Narrow" w:cs="Arial"/>
          <w:b/>
          <w:bCs/>
          <w:color w:val="FF0000"/>
          <w:spacing w:val="-7"/>
        </w:rPr>
        <w:t>PM</w:t>
      </w:r>
    </w:p>
    <w:p w:rsidR="00C42C7D" w:rsidRDefault="00C42C7D" w:rsidP="00DF4A50">
      <w:pPr>
        <w:widowControl w:val="0"/>
        <w:autoSpaceDE w:val="0"/>
        <w:autoSpaceDN w:val="0"/>
        <w:adjustRightInd w:val="0"/>
        <w:ind w:left="1530" w:hanging="720"/>
        <w:jc w:val="both"/>
        <w:rPr>
          <w:rFonts w:ascii="Arial Narrow" w:hAnsi="Arial Narrow" w:cs="Arial"/>
          <w:b/>
          <w:bCs/>
          <w:color w:val="FF0000"/>
          <w:spacing w:val="-7"/>
        </w:rPr>
      </w:pPr>
    </w:p>
    <w:p w:rsidR="00C42C7D" w:rsidRPr="00C42C7D" w:rsidRDefault="00C42C7D" w:rsidP="00DF4A50">
      <w:pPr>
        <w:widowControl w:val="0"/>
        <w:autoSpaceDE w:val="0"/>
        <w:autoSpaceDN w:val="0"/>
        <w:adjustRightInd w:val="0"/>
        <w:ind w:left="1530" w:hanging="720"/>
        <w:jc w:val="both"/>
        <w:rPr>
          <w:rFonts w:ascii="Arial Narrow" w:hAnsi="Arial Narrow" w:cs="Arial"/>
        </w:rPr>
      </w:pPr>
      <w:r w:rsidRPr="00C42C7D">
        <w:rPr>
          <w:rFonts w:ascii="Arial Narrow" w:hAnsi="Arial Narrow" w:cs="Arial"/>
        </w:rPr>
        <w:t>(e)</w:t>
      </w:r>
      <w:r>
        <w:rPr>
          <w:rFonts w:ascii="Arial Narrow" w:hAnsi="Arial Narrow" w:cs="Arial"/>
          <w:b/>
          <w:bCs/>
          <w:color w:val="FF0000"/>
          <w:spacing w:val="-7"/>
        </w:rPr>
        <w:t xml:space="preserve"> </w:t>
      </w:r>
      <w:r>
        <w:rPr>
          <w:rFonts w:ascii="Arial Narrow" w:hAnsi="Arial Narrow" w:cs="Arial"/>
          <w:b/>
          <w:bCs/>
          <w:color w:val="FF0000"/>
          <w:spacing w:val="-7"/>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00370176">
        <w:rPr>
          <w:rFonts w:ascii="Arial Narrow" w:hAnsi="Arial Narrow" w:cs="Arial"/>
        </w:rPr>
        <w:t xml:space="preserve"> (Financial)</w:t>
      </w:r>
      <w:r w:rsidRPr="0051395D">
        <w:rPr>
          <w:rFonts w:ascii="Arial Narrow" w:hAnsi="Arial Narrow" w:cs="Arial"/>
        </w:rPr>
        <w:tab/>
      </w:r>
      <w:r w:rsidR="00370176">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11</w:t>
      </w:r>
      <w:r w:rsidRPr="00C42C7D">
        <w:rPr>
          <w:rFonts w:ascii="Arial Narrow" w:hAnsi="Arial Narrow" w:cs="Arial"/>
          <w:b/>
          <w:color w:val="FF0000"/>
          <w:spacing w:val="1"/>
        </w:rPr>
        <w:t>.</w:t>
      </w:r>
      <w:r>
        <w:rPr>
          <w:rFonts w:ascii="Arial Narrow" w:hAnsi="Arial Narrow" w:cs="Arial"/>
          <w:b/>
          <w:color w:val="FF0000"/>
          <w:spacing w:val="1"/>
        </w:rPr>
        <w:t>0</w:t>
      </w:r>
      <w:r w:rsidRPr="00C42C7D">
        <w:rPr>
          <w:rFonts w:ascii="Arial Narrow" w:hAnsi="Arial Narrow" w:cs="Arial"/>
          <w:b/>
          <w:color w:val="FF0000"/>
          <w:spacing w:val="1"/>
        </w:rPr>
        <w:t>1</w:t>
      </w:r>
      <w:r w:rsidRPr="00C42C7D">
        <w:rPr>
          <w:rFonts w:ascii="Arial Narrow" w:hAnsi="Arial Narrow" w:cs="Arial"/>
          <w:b/>
          <w:bCs/>
          <w:color w:val="FF0000"/>
          <w:spacing w:val="2"/>
        </w:rPr>
        <w:t>.</w:t>
      </w:r>
      <w:r w:rsidRPr="00C42C7D">
        <w:rPr>
          <w:rFonts w:ascii="Arial Narrow" w:hAnsi="Arial Narrow" w:cs="Arial"/>
          <w:b/>
          <w:bCs/>
          <w:color w:val="FF0000"/>
          <w:spacing w:val="-5"/>
        </w:rPr>
        <w:t>20</w:t>
      </w:r>
      <w:r w:rsidRPr="00C42C7D">
        <w:rPr>
          <w:rFonts w:ascii="Arial Narrow" w:hAnsi="Arial Narrow" w:cs="Arial"/>
          <w:b/>
          <w:bCs/>
          <w:color w:val="FF0000"/>
        </w:rPr>
        <w:t>1</w:t>
      </w:r>
      <w:r>
        <w:rPr>
          <w:rFonts w:ascii="Arial Narrow" w:hAnsi="Arial Narrow" w:cs="Arial"/>
          <w:b/>
          <w:bCs/>
          <w:color w:val="FF0000"/>
        </w:rPr>
        <w:t>6</w:t>
      </w:r>
      <w:r w:rsidRPr="00C42C7D">
        <w:rPr>
          <w:rFonts w:ascii="Arial Narrow" w:hAnsi="Arial Narrow" w:cs="Arial"/>
          <w:b/>
          <w:bCs/>
          <w:color w:val="FF0000"/>
          <w:spacing w:val="-7"/>
        </w:rPr>
        <w:t xml:space="preserve"> </w:t>
      </w:r>
      <w:r w:rsidRPr="00C42C7D">
        <w:rPr>
          <w:rFonts w:ascii="Arial Narrow" w:hAnsi="Arial Narrow" w:cs="Arial"/>
          <w:b/>
          <w:bCs/>
          <w:color w:val="FF0000"/>
          <w:spacing w:val="-5"/>
        </w:rPr>
        <w:t>a</w:t>
      </w:r>
      <w:r w:rsidRPr="00C42C7D">
        <w:rPr>
          <w:rFonts w:ascii="Arial Narrow" w:hAnsi="Arial Narrow" w:cs="Arial"/>
          <w:b/>
          <w:bCs/>
          <w:color w:val="FF0000"/>
        </w:rPr>
        <w:t>t</w:t>
      </w:r>
      <w:r w:rsidRPr="00C42C7D">
        <w:rPr>
          <w:rFonts w:ascii="Arial Narrow" w:hAnsi="Arial Narrow" w:cs="Arial"/>
          <w:b/>
          <w:bCs/>
          <w:color w:val="FF0000"/>
          <w:spacing w:val="-2"/>
        </w:rPr>
        <w:t xml:space="preserve"> 1</w:t>
      </w:r>
      <w:r>
        <w:rPr>
          <w:rFonts w:ascii="Arial Narrow" w:hAnsi="Arial Narrow" w:cs="Arial"/>
          <w:b/>
          <w:bCs/>
          <w:color w:val="FF0000"/>
          <w:spacing w:val="-2"/>
        </w:rPr>
        <w:t>1</w:t>
      </w:r>
      <w:r w:rsidRPr="00C42C7D">
        <w:rPr>
          <w:rFonts w:ascii="Arial Narrow" w:hAnsi="Arial Narrow" w:cs="Arial"/>
          <w:b/>
          <w:bCs/>
          <w:color w:val="FF0000"/>
          <w:spacing w:val="2"/>
        </w:rPr>
        <w:t>.</w:t>
      </w:r>
      <w:r w:rsidRPr="00C42C7D">
        <w:rPr>
          <w:rFonts w:ascii="Arial Narrow" w:hAnsi="Arial Narrow" w:cs="Arial"/>
          <w:b/>
          <w:bCs/>
          <w:color w:val="FF0000"/>
          <w:spacing w:val="-5"/>
        </w:rPr>
        <w:t>0</w:t>
      </w:r>
      <w:r w:rsidRPr="00C42C7D">
        <w:rPr>
          <w:rFonts w:ascii="Arial Narrow" w:hAnsi="Arial Narrow" w:cs="Arial"/>
          <w:b/>
          <w:bCs/>
          <w:color w:val="FF0000"/>
        </w:rPr>
        <w:t>0</w:t>
      </w:r>
      <w:r w:rsidRPr="00C42C7D">
        <w:rPr>
          <w:rFonts w:ascii="Arial Narrow" w:hAnsi="Arial Narrow" w:cs="Arial"/>
          <w:b/>
          <w:bCs/>
          <w:color w:val="FF0000"/>
          <w:spacing w:val="-7"/>
        </w:rPr>
        <w:t xml:space="preserve"> </w:t>
      </w:r>
      <w:r w:rsidR="00370176">
        <w:rPr>
          <w:rFonts w:ascii="Arial Narrow" w:hAnsi="Arial Narrow" w:cs="Arial"/>
          <w:b/>
          <w:bCs/>
          <w:color w:val="FF0000"/>
          <w:spacing w:val="-7"/>
        </w:rPr>
        <w:t>AM</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C42C7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w:t>
      </w:r>
      <w:r w:rsidR="00733AF2">
        <w:rPr>
          <w:rFonts w:ascii="Arial Narrow" w:hAnsi="Arial Narrow" w:cs="Arial"/>
          <w:b/>
          <w:spacing w:val="1"/>
        </w:rPr>
        <w:t xml:space="preserve"> Ghatikia, </w:t>
      </w:r>
      <w:r w:rsidRPr="0051395D">
        <w:rPr>
          <w:rFonts w:ascii="Arial Narrow" w:hAnsi="Arial Narrow" w:cs="Arial"/>
          <w:b/>
          <w:spacing w:val="1"/>
        </w:rPr>
        <w:t>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C42C7D">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00C42C7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C42C7D">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C42C7D">
        <w:rPr>
          <w:rFonts w:ascii="Arial Narrow" w:hAnsi="Arial Narrow" w:cs="Arial"/>
          <w:b/>
          <w:spacing w:val="1"/>
        </w:rPr>
        <w:t xml:space="preserve">    </w:t>
      </w:r>
      <w:r w:rsidRPr="0051395D">
        <w:rPr>
          <w:rFonts w:ascii="Arial Narrow" w:hAnsi="Arial Narrow" w:cs="Arial"/>
          <w:b/>
          <w:spacing w:val="1"/>
        </w:rPr>
        <w:t>Bhubaneswar-751003</w:t>
      </w:r>
    </w:p>
    <w:p w:rsidR="00DF4A50" w:rsidRPr="0051395D" w:rsidRDefault="00DF4A50" w:rsidP="00DF4A50">
      <w:pPr>
        <w:ind w:left="7200"/>
        <w:rPr>
          <w:rFonts w:ascii="Arial Narrow" w:hAnsi="Arial Narrow" w:cs="Arial"/>
        </w:rPr>
      </w:pPr>
    </w:p>
    <w:p w:rsidR="00C42C7D" w:rsidRDefault="00C42C7D"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733AF2" w:rsidRDefault="00176F9B">
          <w:pPr>
            <w:pStyle w:val="TOC1"/>
            <w:tabs>
              <w:tab w:val="left" w:pos="440"/>
              <w:tab w:val="right" w:leader="dot" w:pos="9170"/>
            </w:tabs>
            <w:rPr>
              <w:noProof/>
            </w:rPr>
          </w:pPr>
          <w:r w:rsidRPr="00176F9B">
            <w:fldChar w:fldCharType="begin"/>
          </w:r>
          <w:r w:rsidR="0087551F">
            <w:instrText xml:space="preserve"> TOC \o "1-3" \h \z \u </w:instrText>
          </w:r>
          <w:r w:rsidRPr="00176F9B">
            <w:fldChar w:fldCharType="separate"/>
          </w:r>
          <w:hyperlink w:anchor="_Toc437604043" w:history="1">
            <w:r w:rsidR="00733AF2" w:rsidRPr="001D033F">
              <w:rPr>
                <w:rStyle w:val="Hyperlink"/>
                <w:noProof/>
              </w:rPr>
              <w:t>1.</w:t>
            </w:r>
            <w:r w:rsidR="00733AF2">
              <w:rPr>
                <w:noProof/>
              </w:rPr>
              <w:tab/>
            </w:r>
            <w:r w:rsidR="00733AF2" w:rsidRPr="001D033F">
              <w:rPr>
                <w:rStyle w:val="Hyperlink"/>
                <w:noProof/>
              </w:rPr>
              <w:t>Scheduled Tender Activity:</w:t>
            </w:r>
            <w:r w:rsidR="00733AF2">
              <w:rPr>
                <w:noProof/>
                <w:webHidden/>
              </w:rPr>
              <w:tab/>
            </w:r>
            <w:r>
              <w:rPr>
                <w:noProof/>
                <w:webHidden/>
              </w:rPr>
              <w:fldChar w:fldCharType="begin"/>
            </w:r>
            <w:r w:rsidR="00733AF2">
              <w:rPr>
                <w:noProof/>
                <w:webHidden/>
              </w:rPr>
              <w:instrText xml:space="preserve"> PAGEREF _Toc437604043 \h </w:instrText>
            </w:r>
            <w:r>
              <w:rPr>
                <w:noProof/>
                <w:webHidden/>
              </w:rPr>
            </w:r>
            <w:r>
              <w:rPr>
                <w:noProof/>
                <w:webHidden/>
              </w:rPr>
              <w:fldChar w:fldCharType="separate"/>
            </w:r>
            <w:r w:rsidR="00733AF2">
              <w:rPr>
                <w:noProof/>
                <w:webHidden/>
              </w:rPr>
              <w:t>3</w:t>
            </w:r>
            <w:r>
              <w:rPr>
                <w:noProof/>
                <w:webHidden/>
              </w:rPr>
              <w:fldChar w:fldCharType="end"/>
            </w:r>
          </w:hyperlink>
        </w:p>
        <w:p w:rsidR="00733AF2" w:rsidRDefault="00176F9B">
          <w:pPr>
            <w:pStyle w:val="TOC1"/>
            <w:tabs>
              <w:tab w:val="right" w:leader="dot" w:pos="9170"/>
            </w:tabs>
            <w:rPr>
              <w:noProof/>
            </w:rPr>
          </w:pPr>
          <w:hyperlink w:anchor="_Toc437604044" w:history="1">
            <w:r w:rsidR="00733AF2" w:rsidRPr="001D033F">
              <w:rPr>
                <w:rStyle w:val="Hyperlink"/>
                <w:noProof/>
              </w:rPr>
              <w:t>2. Eligibility of Tenderer and General Instructions:</w:t>
            </w:r>
            <w:r w:rsidR="00733AF2">
              <w:rPr>
                <w:noProof/>
                <w:webHidden/>
              </w:rPr>
              <w:tab/>
            </w:r>
            <w:r>
              <w:rPr>
                <w:noProof/>
                <w:webHidden/>
              </w:rPr>
              <w:fldChar w:fldCharType="begin"/>
            </w:r>
            <w:r w:rsidR="00733AF2">
              <w:rPr>
                <w:noProof/>
                <w:webHidden/>
              </w:rPr>
              <w:instrText xml:space="preserve"> PAGEREF _Toc437604044 \h </w:instrText>
            </w:r>
            <w:r>
              <w:rPr>
                <w:noProof/>
                <w:webHidden/>
              </w:rPr>
            </w:r>
            <w:r>
              <w:rPr>
                <w:noProof/>
                <w:webHidden/>
              </w:rPr>
              <w:fldChar w:fldCharType="separate"/>
            </w:r>
            <w:r w:rsidR="00733AF2">
              <w:rPr>
                <w:noProof/>
                <w:webHidden/>
              </w:rPr>
              <w:t>4</w:t>
            </w:r>
            <w:r>
              <w:rPr>
                <w:noProof/>
                <w:webHidden/>
              </w:rPr>
              <w:fldChar w:fldCharType="end"/>
            </w:r>
          </w:hyperlink>
        </w:p>
        <w:p w:rsidR="00733AF2" w:rsidRDefault="00176F9B">
          <w:pPr>
            <w:pStyle w:val="TOC3"/>
            <w:tabs>
              <w:tab w:val="right" w:leader="dot" w:pos="9170"/>
            </w:tabs>
            <w:rPr>
              <w:noProof/>
            </w:rPr>
          </w:pPr>
          <w:hyperlink w:anchor="_Toc437604045" w:history="1">
            <w:r w:rsidR="00733AF2" w:rsidRPr="001D033F">
              <w:rPr>
                <w:rStyle w:val="Hyperlink"/>
                <w:rFonts w:ascii="Arial Narrow" w:hAnsi="Arial Narrow"/>
                <w:noProof/>
              </w:rPr>
              <w:t xml:space="preserve">2.1  </w:t>
            </w:r>
            <w:r w:rsidR="00733AF2" w:rsidRPr="001D033F">
              <w:rPr>
                <w:rStyle w:val="Hyperlink"/>
                <w:noProof/>
              </w:rPr>
              <w:t>Eligibility:</w:t>
            </w:r>
            <w:r w:rsidR="00733AF2">
              <w:rPr>
                <w:noProof/>
                <w:webHidden/>
              </w:rPr>
              <w:tab/>
            </w:r>
            <w:r>
              <w:rPr>
                <w:noProof/>
                <w:webHidden/>
              </w:rPr>
              <w:fldChar w:fldCharType="begin"/>
            </w:r>
            <w:r w:rsidR="00733AF2">
              <w:rPr>
                <w:noProof/>
                <w:webHidden/>
              </w:rPr>
              <w:instrText xml:space="preserve"> PAGEREF _Toc437604045 \h </w:instrText>
            </w:r>
            <w:r>
              <w:rPr>
                <w:noProof/>
                <w:webHidden/>
              </w:rPr>
            </w:r>
            <w:r>
              <w:rPr>
                <w:noProof/>
                <w:webHidden/>
              </w:rPr>
              <w:fldChar w:fldCharType="separate"/>
            </w:r>
            <w:r w:rsidR="00733AF2">
              <w:rPr>
                <w:noProof/>
                <w:webHidden/>
              </w:rPr>
              <w:t>4</w:t>
            </w:r>
            <w:r>
              <w:rPr>
                <w:noProof/>
                <w:webHidden/>
              </w:rPr>
              <w:fldChar w:fldCharType="end"/>
            </w:r>
          </w:hyperlink>
        </w:p>
        <w:p w:rsidR="00733AF2" w:rsidRDefault="00176F9B">
          <w:pPr>
            <w:pStyle w:val="TOC3"/>
            <w:tabs>
              <w:tab w:val="right" w:leader="dot" w:pos="9170"/>
            </w:tabs>
            <w:rPr>
              <w:noProof/>
            </w:rPr>
          </w:pPr>
          <w:hyperlink w:anchor="_Toc437604046" w:history="1">
            <w:r w:rsidR="00733AF2" w:rsidRPr="001D033F">
              <w:rPr>
                <w:rStyle w:val="Hyperlink"/>
                <w:rFonts w:ascii="Arial Narrow" w:hAnsi="Arial Narrow"/>
                <w:noProof/>
              </w:rPr>
              <w:t xml:space="preserve">2.2   </w:t>
            </w:r>
            <w:r w:rsidR="00733AF2" w:rsidRPr="001D033F">
              <w:rPr>
                <w:rStyle w:val="Hyperlink"/>
                <w:noProof/>
              </w:rPr>
              <w:t>General Instructions</w:t>
            </w:r>
            <w:r w:rsidR="00733AF2" w:rsidRPr="001D033F">
              <w:rPr>
                <w:rStyle w:val="Hyperlink"/>
                <w:rFonts w:ascii="Arial Narrow" w:hAnsi="Arial Narrow"/>
                <w:noProof/>
              </w:rPr>
              <w:t>:</w:t>
            </w:r>
            <w:r w:rsidR="00733AF2">
              <w:rPr>
                <w:noProof/>
                <w:webHidden/>
              </w:rPr>
              <w:tab/>
            </w:r>
            <w:r>
              <w:rPr>
                <w:noProof/>
                <w:webHidden/>
              </w:rPr>
              <w:fldChar w:fldCharType="begin"/>
            </w:r>
            <w:r w:rsidR="00733AF2">
              <w:rPr>
                <w:noProof/>
                <w:webHidden/>
              </w:rPr>
              <w:instrText xml:space="preserve"> PAGEREF _Toc437604046 \h </w:instrText>
            </w:r>
            <w:r>
              <w:rPr>
                <w:noProof/>
                <w:webHidden/>
              </w:rPr>
            </w:r>
            <w:r>
              <w:rPr>
                <w:noProof/>
                <w:webHidden/>
              </w:rPr>
              <w:fldChar w:fldCharType="separate"/>
            </w:r>
            <w:r w:rsidR="00733AF2">
              <w:rPr>
                <w:noProof/>
                <w:webHidden/>
              </w:rPr>
              <w:t>5</w:t>
            </w:r>
            <w:r>
              <w:rPr>
                <w:noProof/>
                <w:webHidden/>
              </w:rPr>
              <w:fldChar w:fldCharType="end"/>
            </w:r>
          </w:hyperlink>
        </w:p>
        <w:p w:rsidR="00733AF2" w:rsidRDefault="00176F9B">
          <w:pPr>
            <w:pStyle w:val="TOC3"/>
            <w:tabs>
              <w:tab w:val="right" w:leader="dot" w:pos="9170"/>
            </w:tabs>
            <w:rPr>
              <w:noProof/>
            </w:rPr>
          </w:pPr>
          <w:hyperlink w:anchor="_Toc437604047" w:history="1">
            <w:r w:rsidR="00733AF2" w:rsidRPr="001D033F">
              <w:rPr>
                <w:rStyle w:val="Hyperlink"/>
                <w:noProof/>
              </w:rPr>
              <w:t>2.3</w:t>
            </w:r>
            <w:r w:rsidR="00733AF2" w:rsidRPr="001D033F">
              <w:rPr>
                <w:rStyle w:val="Hyperlink"/>
                <w:rFonts w:ascii="Arial Narrow" w:hAnsi="Arial Narrow"/>
                <w:noProof/>
              </w:rPr>
              <w:t xml:space="preserve"> Procedure</w:t>
            </w:r>
            <w:r w:rsidR="00733AF2" w:rsidRPr="001D033F">
              <w:rPr>
                <w:rStyle w:val="Hyperlink"/>
                <w:noProof/>
              </w:rPr>
              <w:t xml:space="preserve"> for Submission of Tenders</w:t>
            </w:r>
            <w:r w:rsidR="00733AF2" w:rsidRPr="001D033F">
              <w:rPr>
                <w:rStyle w:val="Hyperlink"/>
                <w:rFonts w:ascii="Arial Narrow" w:hAnsi="Arial Narrow"/>
                <w:noProof/>
              </w:rPr>
              <w:t>:</w:t>
            </w:r>
            <w:r w:rsidR="00733AF2">
              <w:rPr>
                <w:noProof/>
                <w:webHidden/>
              </w:rPr>
              <w:tab/>
            </w:r>
            <w:r>
              <w:rPr>
                <w:noProof/>
                <w:webHidden/>
              </w:rPr>
              <w:fldChar w:fldCharType="begin"/>
            </w:r>
            <w:r w:rsidR="00733AF2">
              <w:rPr>
                <w:noProof/>
                <w:webHidden/>
              </w:rPr>
              <w:instrText xml:space="preserve"> PAGEREF _Toc437604047 \h </w:instrText>
            </w:r>
            <w:r>
              <w:rPr>
                <w:noProof/>
                <w:webHidden/>
              </w:rPr>
            </w:r>
            <w:r>
              <w:rPr>
                <w:noProof/>
                <w:webHidden/>
              </w:rPr>
              <w:fldChar w:fldCharType="separate"/>
            </w:r>
            <w:r w:rsidR="00733AF2">
              <w:rPr>
                <w:noProof/>
                <w:webHidden/>
              </w:rPr>
              <w:t>6</w:t>
            </w:r>
            <w:r>
              <w:rPr>
                <w:noProof/>
                <w:webHidden/>
              </w:rPr>
              <w:fldChar w:fldCharType="end"/>
            </w:r>
          </w:hyperlink>
        </w:p>
        <w:p w:rsidR="00733AF2" w:rsidRDefault="00176F9B">
          <w:pPr>
            <w:pStyle w:val="TOC1"/>
            <w:tabs>
              <w:tab w:val="right" w:leader="dot" w:pos="9170"/>
            </w:tabs>
            <w:rPr>
              <w:noProof/>
            </w:rPr>
          </w:pPr>
          <w:hyperlink w:anchor="_Toc437604048" w:history="1">
            <w:r w:rsidR="00733AF2" w:rsidRPr="001D033F">
              <w:rPr>
                <w:rStyle w:val="Hyperlink"/>
                <w:noProof/>
              </w:rPr>
              <w:t>3. Requirements by Tenderer before Supply:</w:t>
            </w:r>
            <w:r w:rsidR="00733AF2">
              <w:rPr>
                <w:noProof/>
                <w:webHidden/>
              </w:rPr>
              <w:tab/>
            </w:r>
            <w:r>
              <w:rPr>
                <w:noProof/>
                <w:webHidden/>
              </w:rPr>
              <w:fldChar w:fldCharType="begin"/>
            </w:r>
            <w:r w:rsidR="00733AF2">
              <w:rPr>
                <w:noProof/>
                <w:webHidden/>
              </w:rPr>
              <w:instrText xml:space="preserve"> PAGEREF _Toc437604048 \h </w:instrText>
            </w:r>
            <w:r>
              <w:rPr>
                <w:noProof/>
                <w:webHidden/>
              </w:rPr>
            </w:r>
            <w:r>
              <w:rPr>
                <w:noProof/>
                <w:webHidden/>
              </w:rPr>
              <w:fldChar w:fldCharType="separate"/>
            </w:r>
            <w:r w:rsidR="00733AF2">
              <w:rPr>
                <w:noProof/>
                <w:webHidden/>
              </w:rPr>
              <w:t>7</w:t>
            </w:r>
            <w:r>
              <w:rPr>
                <w:noProof/>
                <w:webHidden/>
              </w:rPr>
              <w:fldChar w:fldCharType="end"/>
            </w:r>
          </w:hyperlink>
        </w:p>
        <w:p w:rsidR="00733AF2" w:rsidRDefault="00176F9B">
          <w:pPr>
            <w:pStyle w:val="TOC3"/>
            <w:tabs>
              <w:tab w:val="right" w:leader="dot" w:pos="9170"/>
            </w:tabs>
            <w:rPr>
              <w:noProof/>
            </w:rPr>
          </w:pPr>
          <w:hyperlink w:anchor="_Toc437604049" w:history="1">
            <w:r w:rsidR="00733AF2" w:rsidRPr="001D033F">
              <w:rPr>
                <w:rStyle w:val="Hyperlink"/>
                <w:rFonts w:ascii="Arial Narrow" w:hAnsi="Arial Narrow"/>
                <w:noProof/>
              </w:rPr>
              <w:t>3.1 Rating</w:t>
            </w:r>
            <w:r w:rsidR="00733AF2" w:rsidRPr="001D033F">
              <w:rPr>
                <w:rStyle w:val="Hyperlink"/>
                <w:noProof/>
              </w:rPr>
              <w:t xml:space="preserve"> Plate, Name Plate and Labels:</w:t>
            </w:r>
            <w:r w:rsidR="00733AF2">
              <w:rPr>
                <w:noProof/>
                <w:webHidden/>
              </w:rPr>
              <w:tab/>
            </w:r>
            <w:r>
              <w:rPr>
                <w:noProof/>
                <w:webHidden/>
              </w:rPr>
              <w:fldChar w:fldCharType="begin"/>
            </w:r>
            <w:r w:rsidR="00733AF2">
              <w:rPr>
                <w:noProof/>
                <w:webHidden/>
              </w:rPr>
              <w:instrText xml:space="preserve"> PAGEREF _Toc437604049 \h </w:instrText>
            </w:r>
            <w:r>
              <w:rPr>
                <w:noProof/>
                <w:webHidden/>
              </w:rPr>
            </w:r>
            <w:r>
              <w:rPr>
                <w:noProof/>
                <w:webHidden/>
              </w:rPr>
              <w:fldChar w:fldCharType="separate"/>
            </w:r>
            <w:r w:rsidR="00733AF2">
              <w:rPr>
                <w:noProof/>
                <w:webHidden/>
              </w:rPr>
              <w:t>7</w:t>
            </w:r>
            <w:r>
              <w:rPr>
                <w:noProof/>
                <w:webHidden/>
              </w:rPr>
              <w:fldChar w:fldCharType="end"/>
            </w:r>
          </w:hyperlink>
        </w:p>
        <w:p w:rsidR="00733AF2" w:rsidRDefault="00176F9B">
          <w:pPr>
            <w:pStyle w:val="TOC3"/>
            <w:tabs>
              <w:tab w:val="right" w:leader="dot" w:pos="9170"/>
            </w:tabs>
            <w:rPr>
              <w:noProof/>
            </w:rPr>
          </w:pPr>
          <w:hyperlink w:anchor="_Toc437604050" w:history="1">
            <w:r w:rsidR="00733AF2" w:rsidRPr="001D033F">
              <w:rPr>
                <w:rStyle w:val="Hyperlink"/>
                <w:rFonts w:ascii="Arial Narrow" w:hAnsi="Arial Narrow"/>
                <w:noProof/>
              </w:rPr>
              <w:t xml:space="preserve">3.2   </w:t>
            </w:r>
            <w:r w:rsidR="00733AF2" w:rsidRPr="001D033F">
              <w:rPr>
                <w:rStyle w:val="Hyperlink"/>
                <w:noProof/>
              </w:rPr>
              <w:t>Packaging:</w:t>
            </w:r>
            <w:r w:rsidR="00733AF2">
              <w:rPr>
                <w:noProof/>
                <w:webHidden/>
              </w:rPr>
              <w:tab/>
            </w:r>
            <w:r>
              <w:rPr>
                <w:noProof/>
                <w:webHidden/>
              </w:rPr>
              <w:fldChar w:fldCharType="begin"/>
            </w:r>
            <w:r w:rsidR="00733AF2">
              <w:rPr>
                <w:noProof/>
                <w:webHidden/>
              </w:rPr>
              <w:instrText xml:space="preserve"> PAGEREF _Toc437604050 \h </w:instrText>
            </w:r>
            <w:r>
              <w:rPr>
                <w:noProof/>
                <w:webHidden/>
              </w:rPr>
            </w:r>
            <w:r>
              <w:rPr>
                <w:noProof/>
                <w:webHidden/>
              </w:rPr>
              <w:fldChar w:fldCharType="separate"/>
            </w:r>
            <w:r w:rsidR="00733AF2">
              <w:rPr>
                <w:noProof/>
                <w:webHidden/>
              </w:rPr>
              <w:t>7</w:t>
            </w:r>
            <w:r>
              <w:rPr>
                <w:noProof/>
                <w:webHidden/>
              </w:rPr>
              <w:fldChar w:fldCharType="end"/>
            </w:r>
          </w:hyperlink>
        </w:p>
        <w:p w:rsidR="00733AF2" w:rsidRDefault="00176F9B">
          <w:pPr>
            <w:pStyle w:val="TOC3"/>
            <w:tabs>
              <w:tab w:val="right" w:leader="dot" w:pos="9170"/>
            </w:tabs>
            <w:rPr>
              <w:noProof/>
            </w:rPr>
          </w:pPr>
          <w:hyperlink w:anchor="_Toc437604051" w:history="1">
            <w:r w:rsidR="00733AF2" w:rsidRPr="001D033F">
              <w:rPr>
                <w:rStyle w:val="Hyperlink"/>
                <w:rFonts w:ascii="Arial Narrow" w:hAnsi="Arial Narrow"/>
                <w:noProof/>
              </w:rPr>
              <w:t xml:space="preserve">3.3    </w:t>
            </w:r>
            <w:r w:rsidR="00733AF2" w:rsidRPr="001D033F">
              <w:rPr>
                <w:rStyle w:val="Hyperlink"/>
                <w:noProof/>
              </w:rPr>
              <w:t>Inspection:</w:t>
            </w:r>
            <w:r w:rsidR="00733AF2">
              <w:rPr>
                <w:noProof/>
                <w:webHidden/>
              </w:rPr>
              <w:tab/>
            </w:r>
            <w:r>
              <w:rPr>
                <w:noProof/>
                <w:webHidden/>
              </w:rPr>
              <w:fldChar w:fldCharType="begin"/>
            </w:r>
            <w:r w:rsidR="00733AF2">
              <w:rPr>
                <w:noProof/>
                <w:webHidden/>
              </w:rPr>
              <w:instrText xml:space="preserve"> PAGEREF _Toc437604051 \h </w:instrText>
            </w:r>
            <w:r>
              <w:rPr>
                <w:noProof/>
                <w:webHidden/>
              </w:rPr>
            </w:r>
            <w:r>
              <w:rPr>
                <w:noProof/>
                <w:webHidden/>
              </w:rPr>
              <w:fldChar w:fldCharType="separate"/>
            </w:r>
            <w:r w:rsidR="00733AF2">
              <w:rPr>
                <w:noProof/>
                <w:webHidden/>
              </w:rPr>
              <w:t>7</w:t>
            </w:r>
            <w:r>
              <w:rPr>
                <w:noProof/>
                <w:webHidden/>
              </w:rPr>
              <w:fldChar w:fldCharType="end"/>
            </w:r>
          </w:hyperlink>
        </w:p>
        <w:p w:rsidR="00733AF2" w:rsidRDefault="00176F9B">
          <w:pPr>
            <w:pStyle w:val="TOC3"/>
            <w:tabs>
              <w:tab w:val="right" w:leader="dot" w:pos="9170"/>
            </w:tabs>
            <w:rPr>
              <w:noProof/>
            </w:rPr>
          </w:pPr>
          <w:hyperlink w:anchor="_Toc437604052" w:history="1">
            <w:r w:rsidR="00733AF2" w:rsidRPr="001D033F">
              <w:rPr>
                <w:rStyle w:val="Hyperlink"/>
                <w:rFonts w:ascii="Arial Narrow" w:hAnsi="Arial Narrow"/>
                <w:noProof/>
              </w:rPr>
              <w:t xml:space="preserve">3.4     </w:t>
            </w:r>
            <w:r w:rsidR="00733AF2" w:rsidRPr="001D033F">
              <w:rPr>
                <w:rStyle w:val="Hyperlink"/>
                <w:noProof/>
              </w:rPr>
              <w:t>Environmental Condition:</w:t>
            </w:r>
            <w:r w:rsidR="00733AF2">
              <w:rPr>
                <w:noProof/>
                <w:webHidden/>
              </w:rPr>
              <w:tab/>
            </w:r>
            <w:r>
              <w:rPr>
                <w:noProof/>
                <w:webHidden/>
              </w:rPr>
              <w:fldChar w:fldCharType="begin"/>
            </w:r>
            <w:r w:rsidR="00733AF2">
              <w:rPr>
                <w:noProof/>
                <w:webHidden/>
              </w:rPr>
              <w:instrText xml:space="preserve"> PAGEREF _Toc437604052 \h </w:instrText>
            </w:r>
            <w:r>
              <w:rPr>
                <w:noProof/>
                <w:webHidden/>
              </w:rPr>
            </w:r>
            <w:r>
              <w:rPr>
                <w:noProof/>
                <w:webHidden/>
              </w:rPr>
              <w:fldChar w:fldCharType="separate"/>
            </w:r>
            <w:r w:rsidR="00733AF2">
              <w:rPr>
                <w:noProof/>
                <w:webHidden/>
              </w:rPr>
              <w:t>8</w:t>
            </w:r>
            <w:r>
              <w:rPr>
                <w:noProof/>
                <w:webHidden/>
              </w:rPr>
              <w:fldChar w:fldCharType="end"/>
            </w:r>
          </w:hyperlink>
        </w:p>
        <w:p w:rsidR="00733AF2" w:rsidRDefault="00176F9B">
          <w:pPr>
            <w:pStyle w:val="TOC1"/>
            <w:tabs>
              <w:tab w:val="right" w:leader="dot" w:pos="9170"/>
            </w:tabs>
            <w:rPr>
              <w:noProof/>
            </w:rPr>
          </w:pPr>
          <w:hyperlink w:anchor="_Toc437604053" w:history="1">
            <w:r w:rsidR="00733AF2" w:rsidRPr="001D033F">
              <w:rPr>
                <w:rStyle w:val="Hyperlink"/>
                <w:noProof/>
              </w:rPr>
              <w:t>4. Requirements by Tender after Supply:</w:t>
            </w:r>
            <w:r w:rsidR="00733AF2">
              <w:rPr>
                <w:noProof/>
                <w:webHidden/>
              </w:rPr>
              <w:tab/>
            </w:r>
            <w:r>
              <w:rPr>
                <w:noProof/>
                <w:webHidden/>
              </w:rPr>
              <w:fldChar w:fldCharType="begin"/>
            </w:r>
            <w:r w:rsidR="00733AF2">
              <w:rPr>
                <w:noProof/>
                <w:webHidden/>
              </w:rPr>
              <w:instrText xml:space="preserve"> PAGEREF _Toc437604053 \h </w:instrText>
            </w:r>
            <w:r>
              <w:rPr>
                <w:noProof/>
                <w:webHidden/>
              </w:rPr>
            </w:r>
            <w:r>
              <w:rPr>
                <w:noProof/>
                <w:webHidden/>
              </w:rPr>
              <w:fldChar w:fldCharType="separate"/>
            </w:r>
            <w:r w:rsidR="00733AF2">
              <w:rPr>
                <w:noProof/>
                <w:webHidden/>
              </w:rPr>
              <w:t>8</w:t>
            </w:r>
            <w:r>
              <w:rPr>
                <w:noProof/>
                <w:webHidden/>
              </w:rPr>
              <w:fldChar w:fldCharType="end"/>
            </w:r>
          </w:hyperlink>
        </w:p>
        <w:p w:rsidR="00733AF2" w:rsidRDefault="00176F9B">
          <w:pPr>
            <w:pStyle w:val="TOC3"/>
            <w:tabs>
              <w:tab w:val="right" w:leader="dot" w:pos="9170"/>
            </w:tabs>
            <w:rPr>
              <w:noProof/>
            </w:rPr>
          </w:pPr>
          <w:hyperlink w:anchor="_Toc437604054" w:history="1">
            <w:r w:rsidR="00733AF2" w:rsidRPr="001D033F">
              <w:rPr>
                <w:rStyle w:val="Hyperlink"/>
                <w:rFonts w:ascii="Arial Narrow" w:hAnsi="Arial Narrow"/>
                <w:noProof/>
              </w:rPr>
              <w:t>4.1 Supply</w:t>
            </w:r>
            <w:r w:rsidR="00733AF2" w:rsidRPr="001D033F">
              <w:rPr>
                <w:rStyle w:val="Hyperlink"/>
                <w:noProof/>
              </w:rPr>
              <w:t>:</w:t>
            </w:r>
            <w:r w:rsidR="00733AF2">
              <w:rPr>
                <w:noProof/>
                <w:webHidden/>
              </w:rPr>
              <w:tab/>
            </w:r>
            <w:r>
              <w:rPr>
                <w:noProof/>
                <w:webHidden/>
              </w:rPr>
              <w:fldChar w:fldCharType="begin"/>
            </w:r>
            <w:r w:rsidR="00733AF2">
              <w:rPr>
                <w:noProof/>
                <w:webHidden/>
              </w:rPr>
              <w:instrText xml:space="preserve"> PAGEREF _Toc437604054 \h </w:instrText>
            </w:r>
            <w:r>
              <w:rPr>
                <w:noProof/>
                <w:webHidden/>
              </w:rPr>
            </w:r>
            <w:r>
              <w:rPr>
                <w:noProof/>
                <w:webHidden/>
              </w:rPr>
              <w:fldChar w:fldCharType="separate"/>
            </w:r>
            <w:r w:rsidR="00733AF2">
              <w:rPr>
                <w:noProof/>
                <w:webHidden/>
              </w:rPr>
              <w:t>8</w:t>
            </w:r>
            <w:r>
              <w:rPr>
                <w:noProof/>
                <w:webHidden/>
              </w:rPr>
              <w:fldChar w:fldCharType="end"/>
            </w:r>
          </w:hyperlink>
        </w:p>
        <w:p w:rsidR="00733AF2" w:rsidRDefault="00176F9B">
          <w:pPr>
            <w:pStyle w:val="TOC3"/>
            <w:tabs>
              <w:tab w:val="right" w:leader="dot" w:pos="9170"/>
            </w:tabs>
            <w:rPr>
              <w:noProof/>
            </w:rPr>
          </w:pPr>
          <w:hyperlink w:anchor="_Toc437604055" w:history="1">
            <w:r w:rsidR="00733AF2" w:rsidRPr="001D033F">
              <w:rPr>
                <w:rStyle w:val="Hyperlink"/>
                <w:rFonts w:ascii="Arial Narrow" w:hAnsi="Arial Narrow"/>
                <w:noProof/>
              </w:rPr>
              <w:t xml:space="preserve">4.2    </w:t>
            </w:r>
            <w:r w:rsidR="00733AF2" w:rsidRPr="001D033F">
              <w:rPr>
                <w:rStyle w:val="Hyperlink"/>
                <w:noProof/>
              </w:rPr>
              <w:t>Installation and Commissioning:</w:t>
            </w:r>
            <w:r w:rsidR="00733AF2">
              <w:rPr>
                <w:noProof/>
                <w:webHidden/>
              </w:rPr>
              <w:tab/>
            </w:r>
            <w:r>
              <w:rPr>
                <w:noProof/>
                <w:webHidden/>
              </w:rPr>
              <w:fldChar w:fldCharType="begin"/>
            </w:r>
            <w:r w:rsidR="00733AF2">
              <w:rPr>
                <w:noProof/>
                <w:webHidden/>
              </w:rPr>
              <w:instrText xml:space="preserve"> PAGEREF _Toc437604055 \h </w:instrText>
            </w:r>
            <w:r>
              <w:rPr>
                <w:noProof/>
                <w:webHidden/>
              </w:rPr>
            </w:r>
            <w:r>
              <w:rPr>
                <w:noProof/>
                <w:webHidden/>
              </w:rPr>
              <w:fldChar w:fldCharType="separate"/>
            </w:r>
            <w:r w:rsidR="00733AF2">
              <w:rPr>
                <w:noProof/>
                <w:webHidden/>
              </w:rPr>
              <w:t>9</w:t>
            </w:r>
            <w:r>
              <w:rPr>
                <w:noProof/>
                <w:webHidden/>
              </w:rPr>
              <w:fldChar w:fldCharType="end"/>
            </w:r>
          </w:hyperlink>
        </w:p>
        <w:p w:rsidR="00733AF2" w:rsidRDefault="00176F9B">
          <w:pPr>
            <w:pStyle w:val="TOC3"/>
            <w:tabs>
              <w:tab w:val="right" w:leader="dot" w:pos="9170"/>
            </w:tabs>
            <w:rPr>
              <w:noProof/>
            </w:rPr>
          </w:pPr>
          <w:hyperlink w:anchor="_Toc437604056" w:history="1">
            <w:r w:rsidR="00733AF2" w:rsidRPr="001D033F">
              <w:rPr>
                <w:rStyle w:val="Hyperlink"/>
                <w:rFonts w:ascii="Arial Narrow" w:hAnsi="Arial Narrow"/>
                <w:noProof/>
              </w:rPr>
              <w:t xml:space="preserve">4.3     </w:t>
            </w:r>
            <w:r w:rsidR="00733AF2" w:rsidRPr="001D033F">
              <w:rPr>
                <w:rStyle w:val="Hyperlink"/>
                <w:noProof/>
              </w:rPr>
              <w:t>Documentation:</w:t>
            </w:r>
            <w:r w:rsidR="00733AF2">
              <w:rPr>
                <w:noProof/>
                <w:webHidden/>
              </w:rPr>
              <w:tab/>
            </w:r>
            <w:r>
              <w:rPr>
                <w:noProof/>
                <w:webHidden/>
              </w:rPr>
              <w:fldChar w:fldCharType="begin"/>
            </w:r>
            <w:r w:rsidR="00733AF2">
              <w:rPr>
                <w:noProof/>
                <w:webHidden/>
              </w:rPr>
              <w:instrText xml:space="preserve"> PAGEREF _Toc437604056 \h </w:instrText>
            </w:r>
            <w:r>
              <w:rPr>
                <w:noProof/>
                <w:webHidden/>
              </w:rPr>
            </w:r>
            <w:r>
              <w:rPr>
                <w:noProof/>
                <w:webHidden/>
              </w:rPr>
              <w:fldChar w:fldCharType="separate"/>
            </w:r>
            <w:r w:rsidR="00733AF2">
              <w:rPr>
                <w:noProof/>
                <w:webHidden/>
              </w:rPr>
              <w:t>10</w:t>
            </w:r>
            <w:r>
              <w:rPr>
                <w:noProof/>
                <w:webHidden/>
              </w:rPr>
              <w:fldChar w:fldCharType="end"/>
            </w:r>
          </w:hyperlink>
        </w:p>
        <w:p w:rsidR="00733AF2" w:rsidRDefault="00176F9B">
          <w:pPr>
            <w:pStyle w:val="TOC3"/>
            <w:tabs>
              <w:tab w:val="right" w:leader="dot" w:pos="9170"/>
            </w:tabs>
            <w:rPr>
              <w:noProof/>
            </w:rPr>
          </w:pPr>
          <w:hyperlink w:anchor="_Toc437604057" w:history="1">
            <w:r w:rsidR="00733AF2" w:rsidRPr="001D033F">
              <w:rPr>
                <w:rStyle w:val="Hyperlink"/>
                <w:rFonts w:ascii="Arial Narrow" w:hAnsi="Arial Narrow"/>
                <w:noProof/>
              </w:rPr>
              <w:t xml:space="preserve">4.4   </w:t>
            </w:r>
            <w:r w:rsidR="00733AF2" w:rsidRPr="001D033F">
              <w:rPr>
                <w:rStyle w:val="Hyperlink"/>
                <w:noProof/>
              </w:rPr>
              <w:t>Trial Operation and Performance Guarantee Test:</w:t>
            </w:r>
            <w:r w:rsidR="00733AF2">
              <w:rPr>
                <w:noProof/>
                <w:webHidden/>
              </w:rPr>
              <w:tab/>
            </w:r>
            <w:r>
              <w:rPr>
                <w:noProof/>
                <w:webHidden/>
              </w:rPr>
              <w:fldChar w:fldCharType="begin"/>
            </w:r>
            <w:r w:rsidR="00733AF2">
              <w:rPr>
                <w:noProof/>
                <w:webHidden/>
              </w:rPr>
              <w:instrText xml:space="preserve"> PAGEREF _Toc437604057 \h </w:instrText>
            </w:r>
            <w:r>
              <w:rPr>
                <w:noProof/>
                <w:webHidden/>
              </w:rPr>
            </w:r>
            <w:r>
              <w:rPr>
                <w:noProof/>
                <w:webHidden/>
              </w:rPr>
              <w:fldChar w:fldCharType="separate"/>
            </w:r>
            <w:r w:rsidR="00733AF2">
              <w:rPr>
                <w:noProof/>
                <w:webHidden/>
              </w:rPr>
              <w:t>10</w:t>
            </w:r>
            <w:r>
              <w:rPr>
                <w:noProof/>
                <w:webHidden/>
              </w:rPr>
              <w:fldChar w:fldCharType="end"/>
            </w:r>
          </w:hyperlink>
        </w:p>
        <w:p w:rsidR="00733AF2" w:rsidRDefault="00176F9B">
          <w:pPr>
            <w:pStyle w:val="TOC3"/>
            <w:tabs>
              <w:tab w:val="right" w:leader="dot" w:pos="9170"/>
            </w:tabs>
            <w:rPr>
              <w:noProof/>
            </w:rPr>
          </w:pPr>
          <w:hyperlink w:anchor="_Toc437604058" w:history="1">
            <w:r w:rsidR="00733AF2" w:rsidRPr="001D033F">
              <w:rPr>
                <w:rStyle w:val="Hyperlink"/>
                <w:rFonts w:ascii="Arial Narrow" w:hAnsi="Arial Narrow"/>
                <w:noProof/>
              </w:rPr>
              <w:t xml:space="preserve">4.5     </w:t>
            </w:r>
            <w:r w:rsidR="00733AF2" w:rsidRPr="001D033F">
              <w:rPr>
                <w:rStyle w:val="Hyperlink"/>
                <w:noProof/>
              </w:rPr>
              <w:t>On-Site Warranty:</w:t>
            </w:r>
            <w:r w:rsidR="00733AF2">
              <w:rPr>
                <w:noProof/>
                <w:webHidden/>
              </w:rPr>
              <w:tab/>
            </w:r>
            <w:r>
              <w:rPr>
                <w:noProof/>
                <w:webHidden/>
              </w:rPr>
              <w:fldChar w:fldCharType="begin"/>
            </w:r>
            <w:r w:rsidR="00733AF2">
              <w:rPr>
                <w:noProof/>
                <w:webHidden/>
              </w:rPr>
              <w:instrText xml:space="preserve"> PAGEREF _Toc437604058 \h </w:instrText>
            </w:r>
            <w:r>
              <w:rPr>
                <w:noProof/>
                <w:webHidden/>
              </w:rPr>
            </w:r>
            <w:r>
              <w:rPr>
                <w:noProof/>
                <w:webHidden/>
              </w:rPr>
              <w:fldChar w:fldCharType="separate"/>
            </w:r>
            <w:r w:rsidR="00733AF2">
              <w:rPr>
                <w:noProof/>
                <w:webHidden/>
              </w:rPr>
              <w:t>10</w:t>
            </w:r>
            <w:r>
              <w:rPr>
                <w:noProof/>
                <w:webHidden/>
              </w:rPr>
              <w:fldChar w:fldCharType="end"/>
            </w:r>
          </w:hyperlink>
        </w:p>
        <w:p w:rsidR="00733AF2" w:rsidRDefault="00176F9B">
          <w:pPr>
            <w:pStyle w:val="TOC3"/>
            <w:tabs>
              <w:tab w:val="right" w:leader="dot" w:pos="9170"/>
            </w:tabs>
            <w:rPr>
              <w:noProof/>
            </w:rPr>
          </w:pPr>
          <w:hyperlink w:anchor="_Toc437604059" w:history="1">
            <w:r w:rsidR="00733AF2" w:rsidRPr="001D033F">
              <w:rPr>
                <w:rStyle w:val="Hyperlink"/>
                <w:rFonts w:ascii="Arial Narrow" w:hAnsi="Arial Narrow"/>
                <w:noProof/>
              </w:rPr>
              <w:t xml:space="preserve">4.6    </w:t>
            </w:r>
            <w:r w:rsidR="00733AF2" w:rsidRPr="001D033F">
              <w:rPr>
                <w:rStyle w:val="Hyperlink"/>
                <w:noProof/>
              </w:rPr>
              <w:t>Comprehensive Maintenance Contract:</w:t>
            </w:r>
            <w:r w:rsidR="00733AF2">
              <w:rPr>
                <w:noProof/>
                <w:webHidden/>
              </w:rPr>
              <w:tab/>
            </w:r>
            <w:r>
              <w:rPr>
                <w:noProof/>
                <w:webHidden/>
              </w:rPr>
              <w:fldChar w:fldCharType="begin"/>
            </w:r>
            <w:r w:rsidR="00733AF2">
              <w:rPr>
                <w:noProof/>
                <w:webHidden/>
              </w:rPr>
              <w:instrText xml:space="preserve"> PAGEREF _Toc437604059 \h </w:instrText>
            </w:r>
            <w:r>
              <w:rPr>
                <w:noProof/>
                <w:webHidden/>
              </w:rPr>
            </w:r>
            <w:r>
              <w:rPr>
                <w:noProof/>
                <w:webHidden/>
              </w:rPr>
              <w:fldChar w:fldCharType="separate"/>
            </w:r>
            <w:r w:rsidR="00733AF2">
              <w:rPr>
                <w:noProof/>
                <w:webHidden/>
              </w:rPr>
              <w:t>11</w:t>
            </w:r>
            <w:r>
              <w:rPr>
                <w:noProof/>
                <w:webHidden/>
              </w:rPr>
              <w:fldChar w:fldCharType="end"/>
            </w:r>
          </w:hyperlink>
        </w:p>
        <w:p w:rsidR="00733AF2" w:rsidRDefault="00176F9B">
          <w:pPr>
            <w:pStyle w:val="TOC3"/>
            <w:tabs>
              <w:tab w:val="right" w:leader="dot" w:pos="9170"/>
            </w:tabs>
            <w:rPr>
              <w:noProof/>
            </w:rPr>
          </w:pPr>
          <w:hyperlink w:anchor="_Toc437604060" w:history="1">
            <w:r w:rsidR="00733AF2" w:rsidRPr="001D033F">
              <w:rPr>
                <w:rStyle w:val="Hyperlink"/>
                <w:rFonts w:ascii="Arial Narrow" w:hAnsi="Arial Narrow"/>
                <w:noProof/>
              </w:rPr>
              <w:t xml:space="preserve">4.7    </w:t>
            </w:r>
            <w:r w:rsidR="00733AF2" w:rsidRPr="001D033F">
              <w:rPr>
                <w:rStyle w:val="Hyperlink"/>
                <w:noProof/>
              </w:rPr>
              <w:t>After Sales Service:</w:t>
            </w:r>
            <w:r w:rsidR="00733AF2">
              <w:rPr>
                <w:noProof/>
                <w:webHidden/>
              </w:rPr>
              <w:tab/>
            </w:r>
            <w:r>
              <w:rPr>
                <w:noProof/>
                <w:webHidden/>
              </w:rPr>
              <w:fldChar w:fldCharType="begin"/>
            </w:r>
            <w:r w:rsidR="00733AF2">
              <w:rPr>
                <w:noProof/>
                <w:webHidden/>
              </w:rPr>
              <w:instrText xml:space="preserve"> PAGEREF _Toc437604060 \h </w:instrText>
            </w:r>
            <w:r>
              <w:rPr>
                <w:noProof/>
                <w:webHidden/>
              </w:rPr>
            </w:r>
            <w:r>
              <w:rPr>
                <w:noProof/>
                <w:webHidden/>
              </w:rPr>
              <w:fldChar w:fldCharType="separate"/>
            </w:r>
            <w:r w:rsidR="00733AF2">
              <w:rPr>
                <w:noProof/>
                <w:webHidden/>
              </w:rPr>
              <w:t>11</w:t>
            </w:r>
            <w:r>
              <w:rPr>
                <w:noProof/>
                <w:webHidden/>
              </w:rPr>
              <w:fldChar w:fldCharType="end"/>
            </w:r>
          </w:hyperlink>
        </w:p>
        <w:p w:rsidR="00733AF2" w:rsidRDefault="00176F9B">
          <w:pPr>
            <w:pStyle w:val="TOC1"/>
            <w:tabs>
              <w:tab w:val="right" w:leader="dot" w:pos="9170"/>
            </w:tabs>
            <w:rPr>
              <w:noProof/>
            </w:rPr>
          </w:pPr>
          <w:hyperlink w:anchor="_Toc437604061" w:history="1">
            <w:r w:rsidR="00733AF2" w:rsidRPr="001D033F">
              <w:rPr>
                <w:rStyle w:val="Hyperlink"/>
                <w:noProof/>
              </w:rPr>
              <w:t>5. Financial Terms:</w:t>
            </w:r>
            <w:r w:rsidR="00733AF2">
              <w:rPr>
                <w:noProof/>
                <w:webHidden/>
              </w:rPr>
              <w:tab/>
            </w:r>
            <w:r>
              <w:rPr>
                <w:noProof/>
                <w:webHidden/>
              </w:rPr>
              <w:fldChar w:fldCharType="begin"/>
            </w:r>
            <w:r w:rsidR="00733AF2">
              <w:rPr>
                <w:noProof/>
                <w:webHidden/>
              </w:rPr>
              <w:instrText xml:space="preserve"> PAGEREF _Toc437604061 \h </w:instrText>
            </w:r>
            <w:r>
              <w:rPr>
                <w:noProof/>
                <w:webHidden/>
              </w:rPr>
            </w:r>
            <w:r>
              <w:rPr>
                <w:noProof/>
                <w:webHidden/>
              </w:rPr>
              <w:fldChar w:fldCharType="separate"/>
            </w:r>
            <w:r w:rsidR="00733AF2">
              <w:rPr>
                <w:noProof/>
                <w:webHidden/>
              </w:rPr>
              <w:t>11</w:t>
            </w:r>
            <w:r>
              <w:rPr>
                <w:noProof/>
                <w:webHidden/>
              </w:rPr>
              <w:fldChar w:fldCharType="end"/>
            </w:r>
          </w:hyperlink>
        </w:p>
        <w:p w:rsidR="00733AF2" w:rsidRDefault="00176F9B">
          <w:pPr>
            <w:pStyle w:val="TOC3"/>
            <w:tabs>
              <w:tab w:val="right" w:leader="dot" w:pos="9170"/>
            </w:tabs>
            <w:rPr>
              <w:noProof/>
            </w:rPr>
          </w:pPr>
          <w:hyperlink w:anchor="_Toc437604062" w:history="1">
            <w:r w:rsidR="00733AF2" w:rsidRPr="001D033F">
              <w:rPr>
                <w:rStyle w:val="Hyperlink"/>
                <w:noProof/>
                <w:lang w:val="en-GB"/>
              </w:rPr>
              <w:t>5.1 EMD</w:t>
            </w:r>
            <w:r w:rsidR="00733AF2">
              <w:rPr>
                <w:noProof/>
                <w:webHidden/>
              </w:rPr>
              <w:tab/>
            </w:r>
            <w:r>
              <w:rPr>
                <w:noProof/>
                <w:webHidden/>
              </w:rPr>
              <w:fldChar w:fldCharType="begin"/>
            </w:r>
            <w:r w:rsidR="00733AF2">
              <w:rPr>
                <w:noProof/>
                <w:webHidden/>
              </w:rPr>
              <w:instrText xml:space="preserve"> PAGEREF _Toc437604062 \h </w:instrText>
            </w:r>
            <w:r>
              <w:rPr>
                <w:noProof/>
                <w:webHidden/>
              </w:rPr>
            </w:r>
            <w:r>
              <w:rPr>
                <w:noProof/>
                <w:webHidden/>
              </w:rPr>
              <w:fldChar w:fldCharType="separate"/>
            </w:r>
            <w:r w:rsidR="00733AF2">
              <w:rPr>
                <w:noProof/>
                <w:webHidden/>
              </w:rPr>
              <w:t>11</w:t>
            </w:r>
            <w:r>
              <w:rPr>
                <w:noProof/>
                <w:webHidden/>
              </w:rPr>
              <w:fldChar w:fldCharType="end"/>
            </w:r>
          </w:hyperlink>
        </w:p>
        <w:p w:rsidR="00733AF2" w:rsidRDefault="00176F9B">
          <w:pPr>
            <w:pStyle w:val="TOC3"/>
            <w:tabs>
              <w:tab w:val="right" w:leader="dot" w:pos="9170"/>
            </w:tabs>
            <w:rPr>
              <w:noProof/>
            </w:rPr>
          </w:pPr>
          <w:hyperlink w:anchor="_Toc437604063" w:history="1">
            <w:r w:rsidR="00733AF2" w:rsidRPr="001D033F">
              <w:rPr>
                <w:rStyle w:val="Hyperlink"/>
                <w:noProof/>
              </w:rPr>
              <w:t xml:space="preserve">5.2   </w:t>
            </w:r>
            <w:r w:rsidR="00733AF2" w:rsidRPr="001D033F">
              <w:rPr>
                <w:rStyle w:val="Hyperlink"/>
                <w:noProof/>
                <w:lang w:val="en-GB"/>
              </w:rPr>
              <w:t>Performance Security Deposit</w:t>
            </w:r>
            <w:r w:rsidR="00733AF2">
              <w:rPr>
                <w:noProof/>
                <w:webHidden/>
              </w:rPr>
              <w:tab/>
            </w:r>
            <w:r>
              <w:rPr>
                <w:noProof/>
                <w:webHidden/>
              </w:rPr>
              <w:fldChar w:fldCharType="begin"/>
            </w:r>
            <w:r w:rsidR="00733AF2">
              <w:rPr>
                <w:noProof/>
                <w:webHidden/>
              </w:rPr>
              <w:instrText xml:space="preserve"> PAGEREF _Toc437604063 \h </w:instrText>
            </w:r>
            <w:r>
              <w:rPr>
                <w:noProof/>
                <w:webHidden/>
              </w:rPr>
            </w:r>
            <w:r>
              <w:rPr>
                <w:noProof/>
                <w:webHidden/>
              </w:rPr>
              <w:fldChar w:fldCharType="separate"/>
            </w:r>
            <w:r w:rsidR="00733AF2">
              <w:rPr>
                <w:noProof/>
                <w:webHidden/>
              </w:rPr>
              <w:t>12</w:t>
            </w:r>
            <w:r>
              <w:rPr>
                <w:noProof/>
                <w:webHidden/>
              </w:rPr>
              <w:fldChar w:fldCharType="end"/>
            </w:r>
          </w:hyperlink>
        </w:p>
        <w:p w:rsidR="00733AF2" w:rsidRDefault="00176F9B">
          <w:pPr>
            <w:pStyle w:val="TOC3"/>
            <w:tabs>
              <w:tab w:val="right" w:leader="dot" w:pos="9170"/>
            </w:tabs>
            <w:rPr>
              <w:noProof/>
            </w:rPr>
          </w:pPr>
          <w:hyperlink w:anchor="_Toc437604064" w:history="1">
            <w:r w:rsidR="00733AF2" w:rsidRPr="001D033F">
              <w:rPr>
                <w:rStyle w:val="Hyperlink"/>
                <w:noProof/>
                <w:lang w:val="en-GB"/>
              </w:rPr>
              <w:t>5.3   Prices:</w:t>
            </w:r>
            <w:r w:rsidR="00733AF2">
              <w:rPr>
                <w:noProof/>
                <w:webHidden/>
              </w:rPr>
              <w:tab/>
            </w:r>
            <w:r>
              <w:rPr>
                <w:noProof/>
                <w:webHidden/>
              </w:rPr>
              <w:fldChar w:fldCharType="begin"/>
            </w:r>
            <w:r w:rsidR="00733AF2">
              <w:rPr>
                <w:noProof/>
                <w:webHidden/>
              </w:rPr>
              <w:instrText xml:space="preserve"> PAGEREF _Toc437604064 \h </w:instrText>
            </w:r>
            <w:r>
              <w:rPr>
                <w:noProof/>
                <w:webHidden/>
              </w:rPr>
            </w:r>
            <w:r>
              <w:rPr>
                <w:noProof/>
                <w:webHidden/>
              </w:rPr>
              <w:fldChar w:fldCharType="separate"/>
            </w:r>
            <w:r w:rsidR="00733AF2">
              <w:rPr>
                <w:noProof/>
                <w:webHidden/>
              </w:rPr>
              <w:t>12</w:t>
            </w:r>
            <w:r>
              <w:rPr>
                <w:noProof/>
                <w:webHidden/>
              </w:rPr>
              <w:fldChar w:fldCharType="end"/>
            </w:r>
          </w:hyperlink>
        </w:p>
        <w:p w:rsidR="00733AF2" w:rsidRDefault="00176F9B">
          <w:pPr>
            <w:pStyle w:val="TOC3"/>
            <w:tabs>
              <w:tab w:val="right" w:leader="dot" w:pos="9170"/>
            </w:tabs>
            <w:rPr>
              <w:noProof/>
            </w:rPr>
          </w:pPr>
          <w:hyperlink w:anchor="_Toc437604065" w:history="1">
            <w:r w:rsidR="00733AF2" w:rsidRPr="001D033F">
              <w:rPr>
                <w:rStyle w:val="Hyperlink"/>
                <w:noProof/>
                <w:lang w:val="en-GB"/>
              </w:rPr>
              <w:t>5.4   Sales Tax Concession:</w:t>
            </w:r>
            <w:r w:rsidR="00733AF2">
              <w:rPr>
                <w:noProof/>
                <w:webHidden/>
              </w:rPr>
              <w:tab/>
            </w:r>
            <w:r>
              <w:rPr>
                <w:noProof/>
                <w:webHidden/>
              </w:rPr>
              <w:fldChar w:fldCharType="begin"/>
            </w:r>
            <w:r w:rsidR="00733AF2">
              <w:rPr>
                <w:noProof/>
                <w:webHidden/>
              </w:rPr>
              <w:instrText xml:space="preserve"> PAGEREF _Toc437604065 \h </w:instrText>
            </w:r>
            <w:r>
              <w:rPr>
                <w:noProof/>
                <w:webHidden/>
              </w:rPr>
            </w:r>
            <w:r>
              <w:rPr>
                <w:noProof/>
                <w:webHidden/>
              </w:rPr>
              <w:fldChar w:fldCharType="separate"/>
            </w:r>
            <w:r w:rsidR="00733AF2">
              <w:rPr>
                <w:noProof/>
                <w:webHidden/>
              </w:rPr>
              <w:t>12</w:t>
            </w:r>
            <w:r>
              <w:rPr>
                <w:noProof/>
                <w:webHidden/>
              </w:rPr>
              <w:fldChar w:fldCharType="end"/>
            </w:r>
          </w:hyperlink>
        </w:p>
        <w:p w:rsidR="00733AF2" w:rsidRDefault="00176F9B">
          <w:pPr>
            <w:pStyle w:val="TOC3"/>
            <w:tabs>
              <w:tab w:val="right" w:leader="dot" w:pos="9170"/>
            </w:tabs>
            <w:rPr>
              <w:noProof/>
            </w:rPr>
          </w:pPr>
          <w:hyperlink w:anchor="_Toc437604066" w:history="1">
            <w:r w:rsidR="00733AF2" w:rsidRPr="001D033F">
              <w:rPr>
                <w:rStyle w:val="Hyperlink"/>
                <w:noProof/>
                <w:lang w:val="en-GB"/>
              </w:rPr>
              <w:t>5.5   Discount:</w:t>
            </w:r>
            <w:r w:rsidR="00733AF2">
              <w:rPr>
                <w:noProof/>
                <w:webHidden/>
              </w:rPr>
              <w:tab/>
            </w:r>
            <w:r>
              <w:rPr>
                <w:noProof/>
                <w:webHidden/>
              </w:rPr>
              <w:fldChar w:fldCharType="begin"/>
            </w:r>
            <w:r w:rsidR="00733AF2">
              <w:rPr>
                <w:noProof/>
                <w:webHidden/>
              </w:rPr>
              <w:instrText xml:space="preserve"> PAGEREF _Toc437604066 \h </w:instrText>
            </w:r>
            <w:r>
              <w:rPr>
                <w:noProof/>
                <w:webHidden/>
              </w:rPr>
            </w:r>
            <w:r>
              <w:rPr>
                <w:noProof/>
                <w:webHidden/>
              </w:rPr>
              <w:fldChar w:fldCharType="separate"/>
            </w:r>
            <w:r w:rsidR="00733AF2">
              <w:rPr>
                <w:noProof/>
                <w:webHidden/>
              </w:rPr>
              <w:t>12</w:t>
            </w:r>
            <w:r>
              <w:rPr>
                <w:noProof/>
                <w:webHidden/>
              </w:rPr>
              <w:fldChar w:fldCharType="end"/>
            </w:r>
          </w:hyperlink>
        </w:p>
        <w:p w:rsidR="00733AF2" w:rsidRDefault="00176F9B">
          <w:pPr>
            <w:pStyle w:val="TOC3"/>
            <w:tabs>
              <w:tab w:val="right" w:leader="dot" w:pos="9170"/>
            </w:tabs>
            <w:rPr>
              <w:noProof/>
            </w:rPr>
          </w:pPr>
          <w:hyperlink w:anchor="_Toc437604067" w:history="1">
            <w:r w:rsidR="00733AF2" w:rsidRPr="001D033F">
              <w:rPr>
                <w:rStyle w:val="Hyperlink"/>
                <w:noProof/>
                <w:lang w:val="en-GB"/>
              </w:rPr>
              <w:t>5.6   Payments:</w:t>
            </w:r>
            <w:r w:rsidR="00733AF2">
              <w:rPr>
                <w:noProof/>
                <w:webHidden/>
              </w:rPr>
              <w:tab/>
            </w:r>
            <w:r>
              <w:rPr>
                <w:noProof/>
                <w:webHidden/>
              </w:rPr>
              <w:fldChar w:fldCharType="begin"/>
            </w:r>
            <w:r w:rsidR="00733AF2">
              <w:rPr>
                <w:noProof/>
                <w:webHidden/>
              </w:rPr>
              <w:instrText xml:space="preserve"> PAGEREF _Toc437604067 \h </w:instrText>
            </w:r>
            <w:r>
              <w:rPr>
                <w:noProof/>
                <w:webHidden/>
              </w:rPr>
            </w:r>
            <w:r>
              <w:rPr>
                <w:noProof/>
                <w:webHidden/>
              </w:rPr>
              <w:fldChar w:fldCharType="separate"/>
            </w:r>
            <w:r w:rsidR="00733AF2">
              <w:rPr>
                <w:noProof/>
                <w:webHidden/>
              </w:rPr>
              <w:t>13</w:t>
            </w:r>
            <w:r>
              <w:rPr>
                <w:noProof/>
                <w:webHidden/>
              </w:rPr>
              <w:fldChar w:fldCharType="end"/>
            </w:r>
          </w:hyperlink>
        </w:p>
        <w:p w:rsidR="00733AF2" w:rsidRDefault="00176F9B">
          <w:pPr>
            <w:pStyle w:val="TOC3"/>
            <w:tabs>
              <w:tab w:val="right" w:leader="dot" w:pos="9170"/>
            </w:tabs>
            <w:rPr>
              <w:noProof/>
            </w:rPr>
          </w:pPr>
          <w:hyperlink w:anchor="_Toc437604068" w:history="1">
            <w:r w:rsidR="00733AF2" w:rsidRPr="001D033F">
              <w:rPr>
                <w:rStyle w:val="Hyperlink"/>
                <w:noProof/>
                <w:lang w:val="en-GB"/>
              </w:rPr>
              <w:t>5.7   Penalty:</w:t>
            </w:r>
            <w:r w:rsidR="00733AF2">
              <w:rPr>
                <w:noProof/>
                <w:webHidden/>
              </w:rPr>
              <w:tab/>
            </w:r>
            <w:r>
              <w:rPr>
                <w:noProof/>
                <w:webHidden/>
              </w:rPr>
              <w:fldChar w:fldCharType="begin"/>
            </w:r>
            <w:r w:rsidR="00733AF2">
              <w:rPr>
                <w:noProof/>
                <w:webHidden/>
              </w:rPr>
              <w:instrText xml:space="preserve"> PAGEREF _Toc437604068 \h </w:instrText>
            </w:r>
            <w:r>
              <w:rPr>
                <w:noProof/>
                <w:webHidden/>
              </w:rPr>
            </w:r>
            <w:r>
              <w:rPr>
                <w:noProof/>
                <w:webHidden/>
              </w:rPr>
              <w:fldChar w:fldCharType="separate"/>
            </w:r>
            <w:r w:rsidR="00733AF2">
              <w:rPr>
                <w:noProof/>
                <w:webHidden/>
              </w:rPr>
              <w:t>13</w:t>
            </w:r>
            <w:r>
              <w:rPr>
                <w:noProof/>
                <w:webHidden/>
              </w:rPr>
              <w:fldChar w:fldCharType="end"/>
            </w:r>
          </w:hyperlink>
        </w:p>
        <w:p w:rsidR="00733AF2" w:rsidRDefault="00176F9B">
          <w:pPr>
            <w:pStyle w:val="TOC3"/>
            <w:tabs>
              <w:tab w:val="right" w:leader="dot" w:pos="9170"/>
            </w:tabs>
            <w:rPr>
              <w:noProof/>
            </w:rPr>
          </w:pPr>
          <w:hyperlink w:anchor="_Toc437604069" w:history="1">
            <w:r w:rsidR="00733AF2" w:rsidRPr="001D033F">
              <w:rPr>
                <w:rStyle w:val="Hyperlink"/>
                <w:noProof/>
                <w:lang w:val="en-GB"/>
              </w:rPr>
              <w:t>5.8   Rate Contract with DGS&amp;D or any other Government Organisation:</w:t>
            </w:r>
            <w:r w:rsidR="00733AF2">
              <w:rPr>
                <w:noProof/>
                <w:webHidden/>
              </w:rPr>
              <w:tab/>
            </w:r>
            <w:r>
              <w:rPr>
                <w:noProof/>
                <w:webHidden/>
              </w:rPr>
              <w:fldChar w:fldCharType="begin"/>
            </w:r>
            <w:r w:rsidR="00733AF2">
              <w:rPr>
                <w:noProof/>
                <w:webHidden/>
              </w:rPr>
              <w:instrText xml:space="preserve"> PAGEREF _Toc437604069 \h </w:instrText>
            </w:r>
            <w:r>
              <w:rPr>
                <w:noProof/>
                <w:webHidden/>
              </w:rPr>
            </w:r>
            <w:r>
              <w:rPr>
                <w:noProof/>
                <w:webHidden/>
              </w:rPr>
              <w:fldChar w:fldCharType="separate"/>
            </w:r>
            <w:r w:rsidR="00733AF2">
              <w:rPr>
                <w:noProof/>
                <w:webHidden/>
              </w:rPr>
              <w:t>13</w:t>
            </w:r>
            <w:r>
              <w:rPr>
                <w:noProof/>
                <w:webHidden/>
              </w:rPr>
              <w:fldChar w:fldCharType="end"/>
            </w:r>
          </w:hyperlink>
        </w:p>
        <w:p w:rsidR="00733AF2" w:rsidRDefault="00176F9B">
          <w:pPr>
            <w:pStyle w:val="TOC1"/>
            <w:tabs>
              <w:tab w:val="right" w:leader="dot" w:pos="9170"/>
            </w:tabs>
            <w:rPr>
              <w:noProof/>
            </w:rPr>
          </w:pPr>
          <w:hyperlink w:anchor="_Toc437604070" w:history="1">
            <w:r w:rsidR="00733AF2" w:rsidRPr="001D033F">
              <w:rPr>
                <w:rStyle w:val="Hyperlink"/>
                <w:noProof/>
              </w:rPr>
              <w:t>6. Instruction to the Tenderer:</w:t>
            </w:r>
            <w:r w:rsidR="00733AF2">
              <w:rPr>
                <w:noProof/>
                <w:webHidden/>
              </w:rPr>
              <w:tab/>
            </w:r>
            <w:r>
              <w:rPr>
                <w:noProof/>
                <w:webHidden/>
              </w:rPr>
              <w:fldChar w:fldCharType="begin"/>
            </w:r>
            <w:r w:rsidR="00733AF2">
              <w:rPr>
                <w:noProof/>
                <w:webHidden/>
              </w:rPr>
              <w:instrText xml:space="preserve"> PAGEREF _Toc437604070 \h </w:instrText>
            </w:r>
            <w:r>
              <w:rPr>
                <w:noProof/>
                <w:webHidden/>
              </w:rPr>
            </w:r>
            <w:r>
              <w:rPr>
                <w:noProof/>
                <w:webHidden/>
              </w:rPr>
              <w:fldChar w:fldCharType="separate"/>
            </w:r>
            <w:r w:rsidR="00733AF2">
              <w:rPr>
                <w:noProof/>
                <w:webHidden/>
              </w:rPr>
              <w:t>13</w:t>
            </w:r>
            <w:r>
              <w:rPr>
                <w:noProof/>
                <w:webHidden/>
              </w:rPr>
              <w:fldChar w:fldCharType="end"/>
            </w:r>
          </w:hyperlink>
        </w:p>
        <w:p w:rsidR="00733AF2" w:rsidRDefault="00176F9B">
          <w:pPr>
            <w:pStyle w:val="TOC3"/>
            <w:tabs>
              <w:tab w:val="right" w:leader="dot" w:pos="9170"/>
            </w:tabs>
            <w:rPr>
              <w:noProof/>
            </w:rPr>
          </w:pPr>
          <w:hyperlink w:anchor="_Toc437604071" w:history="1">
            <w:r w:rsidR="00733AF2" w:rsidRPr="001D033F">
              <w:rPr>
                <w:rStyle w:val="Hyperlink"/>
                <w:noProof/>
                <w:lang w:val="en-GB"/>
              </w:rPr>
              <w:t>6.1 Solving Disputes:</w:t>
            </w:r>
            <w:r w:rsidR="00733AF2">
              <w:rPr>
                <w:noProof/>
                <w:webHidden/>
              </w:rPr>
              <w:tab/>
            </w:r>
            <w:r>
              <w:rPr>
                <w:noProof/>
                <w:webHidden/>
              </w:rPr>
              <w:fldChar w:fldCharType="begin"/>
            </w:r>
            <w:r w:rsidR="00733AF2">
              <w:rPr>
                <w:noProof/>
                <w:webHidden/>
              </w:rPr>
              <w:instrText xml:space="preserve"> PAGEREF _Toc437604071 \h </w:instrText>
            </w:r>
            <w:r>
              <w:rPr>
                <w:noProof/>
                <w:webHidden/>
              </w:rPr>
            </w:r>
            <w:r>
              <w:rPr>
                <w:noProof/>
                <w:webHidden/>
              </w:rPr>
              <w:fldChar w:fldCharType="separate"/>
            </w:r>
            <w:r w:rsidR="00733AF2">
              <w:rPr>
                <w:noProof/>
                <w:webHidden/>
              </w:rPr>
              <w:t>14</w:t>
            </w:r>
            <w:r>
              <w:rPr>
                <w:noProof/>
                <w:webHidden/>
              </w:rPr>
              <w:fldChar w:fldCharType="end"/>
            </w:r>
          </w:hyperlink>
        </w:p>
        <w:p w:rsidR="00733AF2" w:rsidRDefault="00176F9B">
          <w:pPr>
            <w:pStyle w:val="TOC1"/>
            <w:tabs>
              <w:tab w:val="right" w:leader="dot" w:pos="9170"/>
            </w:tabs>
            <w:rPr>
              <w:noProof/>
            </w:rPr>
          </w:pPr>
          <w:hyperlink w:anchor="_Toc437604072" w:history="1">
            <w:r w:rsidR="00733AF2" w:rsidRPr="001D033F">
              <w:rPr>
                <w:rStyle w:val="Hyperlink"/>
                <w:noProof/>
              </w:rPr>
              <w:t>7. Technical Specifications:</w:t>
            </w:r>
            <w:r w:rsidR="00733AF2">
              <w:rPr>
                <w:noProof/>
                <w:webHidden/>
              </w:rPr>
              <w:tab/>
            </w:r>
            <w:r>
              <w:rPr>
                <w:noProof/>
                <w:webHidden/>
              </w:rPr>
              <w:fldChar w:fldCharType="begin"/>
            </w:r>
            <w:r w:rsidR="00733AF2">
              <w:rPr>
                <w:noProof/>
                <w:webHidden/>
              </w:rPr>
              <w:instrText xml:space="preserve"> PAGEREF _Toc437604072 \h </w:instrText>
            </w:r>
            <w:r>
              <w:rPr>
                <w:noProof/>
                <w:webHidden/>
              </w:rPr>
            </w:r>
            <w:r>
              <w:rPr>
                <w:noProof/>
                <w:webHidden/>
              </w:rPr>
              <w:fldChar w:fldCharType="separate"/>
            </w:r>
            <w:r w:rsidR="00733AF2">
              <w:rPr>
                <w:noProof/>
                <w:webHidden/>
              </w:rPr>
              <w:t>14</w:t>
            </w:r>
            <w:r>
              <w:rPr>
                <w:noProof/>
                <w:webHidden/>
              </w:rPr>
              <w:fldChar w:fldCharType="end"/>
            </w:r>
          </w:hyperlink>
        </w:p>
        <w:p w:rsidR="00733AF2" w:rsidRDefault="00176F9B">
          <w:pPr>
            <w:pStyle w:val="TOC1"/>
            <w:tabs>
              <w:tab w:val="right" w:leader="dot" w:pos="9170"/>
            </w:tabs>
            <w:rPr>
              <w:noProof/>
            </w:rPr>
          </w:pPr>
          <w:hyperlink w:anchor="_Toc437604073" w:history="1">
            <w:r w:rsidR="00733AF2" w:rsidRPr="001D033F">
              <w:rPr>
                <w:rStyle w:val="Hyperlink"/>
                <w:noProof/>
              </w:rPr>
              <w:t>PROFORMA FOR SUBMITTING ELIGIBILITY REQUIREMENT AND UNDERTAKING</w:t>
            </w:r>
            <w:r w:rsidR="00733AF2">
              <w:rPr>
                <w:noProof/>
                <w:webHidden/>
              </w:rPr>
              <w:tab/>
            </w:r>
            <w:r>
              <w:rPr>
                <w:noProof/>
                <w:webHidden/>
              </w:rPr>
              <w:fldChar w:fldCharType="begin"/>
            </w:r>
            <w:r w:rsidR="00733AF2">
              <w:rPr>
                <w:noProof/>
                <w:webHidden/>
              </w:rPr>
              <w:instrText xml:space="preserve"> PAGEREF _Toc437604073 \h </w:instrText>
            </w:r>
            <w:r>
              <w:rPr>
                <w:noProof/>
                <w:webHidden/>
              </w:rPr>
            </w:r>
            <w:r>
              <w:rPr>
                <w:noProof/>
                <w:webHidden/>
              </w:rPr>
              <w:fldChar w:fldCharType="separate"/>
            </w:r>
            <w:r w:rsidR="00733AF2">
              <w:rPr>
                <w:noProof/>
                <w:webHidden/>
              </w:rPr>
              <w:t>23</w:t>
            </w:r>
            <w:r>
              <w:rPr>
                <w:noProof/>
                <w:webHidden/>
              </w:rPr>
              <w:fldChar w:fldCharType="end"/>
            </w:r>
          </w:hyperlink>
        </w:p>
        <w:p w:rsidR="0087551F" w:rsidRDefault="00176F9B">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8C764A"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POWER SYSTEMS</w:t>
      </w:r>
      <w:r w:rsidR="00825536">
        <w:rPr>
          <w:rFonts w:ascii="Arial Narrow" w:hAnsi="Arial Narrow" w:cs="Arial"/>
          <w:b/>
          <w:color w:val="FF0000"/>
          <w:sz w:val="28"/>
          <w:szCs w:val="28"/>
        </w:rPr>
        <w:t xml:space="preserve"> </w:t>
      </w:r>
      <w:r w:rsidR="00825536" w:rsidRPr="00B243DE">
        <w:rPr>
          <w:rFonts w:ascii="Arial Narrow" w:hAnsi="Arial Narrow" w:cs="Arial"/>
          <w:b/>
          <w:color w:val="FF0000"/>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Default="00825536" w:rsidP="00825536">
      <w:pPr>
        <w:pStyle w:val="BodyText"/>
        <w:spacing w:before="0" w:beforeAutospacing="0" w:after="0" w:afterAutospacing="0"/>
        <w:jc w:val="center"/>
        <w:rPr>
          <w:rFonts w:ascii="Times New Roman" w:hAnsi="Times New Roman" w:cs="Times New Roman"/>
          <w:b/>
          <w:strike/>
        </w:rPr>
      </w:pPr>
      <w:r>
        <w:rPr>
          <w:rFonts w:ascii="Times New Roman" w:hAnsi="Times New Roman" w:cs="Times New Roman"/>
          <w:b/>
        </w:rPr>
        <w:t xml:space="preserve">Tender no: </w:t>
      </w:r>
      <w:r w:rsidR="00370176">
        <w:rPr>
          <w:rFonts w:ascii="Times New Roman" w:hAnsi="Times New Roman" w:cs="Times New Roman"/>
          <w:b/>
        </w:rPr>
        <w:t>3783(4)</w:t>
      </w:r>
      <w:r w:rsidR="00C42C7D">
        <w:rPr>
          <w:rFonts w:ascii="Times New Roman" w:hAnsi="Times New Roman" w:cs="Times New Roman"/>
          <w:b/>
        </w:rPr>
        <w:t xml:space="preserve"> /</w:t>
      </w:r>
      <w:r w:rsidRPr="00C42C7D">
        <w:rPr>
          <w:rFonts w:ascii="Times New Roman" w:hAnsi="Times New Roman" w:cs="Times New Roman"/>
          <w:b/>
        </w:rPr>
        <w:t>CET</w:t>
      </w:r>
      <w:r>
        <w:rPr>
          <w:rFonts w:ascii="Times New Roman" w:hAnsi="Times New Roman" w:cs="Times New Roman"/>
          <w:b/>
        </w:rPr>
        <w:t xml:space="preserve"> </w:t>
      </w:r>
      <w:r w:rsidR="00370176">
        <w:rPr>
          <w:rFonts w:ascii="Times New Roman" w:hAnsi="Times New Roman" w:cs="Times New Roman"/>
          <w:b/>
        </w:rPr>
        <w:t xml:space="preserve">                                                             </w:t>
      </w:r>
      <w:r>
        <w:rPr>
          <w:rFonts w:ascii="Times New Roman" w:hAnsi="Times New Roman" w:cs="Times New Roman"/>
          <w:b/>
        </w:rPr>
        <w:t>Date-</w:t>
      </w:r>
      <w:r w:rsidR="00C42C7D">
        <w:rPr>
          <w:rFonts w:ascii="Times New Roman" w:hAnsi="Times New Roman" w:cs="Times New Roman"/>
          <w:b/>
        </w:rPr>
        <w:t>11</w:t>
      </w:r>
      <w:r w:rsidRPr="00C42C7D">
        <w:rPr>
          <w:rFonts w:ascii="Times New Roman" w:hAnsi="Times New Roman" w:cs="Times New Roman"/>
          <w:b/>
        </w:rPr>
        <w:t>/</w:t>
      </w:r>
      <w:r w:rsidR="00C42C7D">
        <w:rPr>
          <w:rFonts w:ascii="Times New Roman" w:hAnsi="Times New Roman" w:cs="Times New Roman"/>
          <w:b/>
        </w:rPr>
        <w:t>12</w:t>
      </w:r>
      <w:r w:rsidRPr="00C42C7D">
        <w:rPr>
          <w:rFonts w:ascii="Times New Roman" w:hAnsi="Times New Roman" w:cs="Times New Roman"/>
          <w:b/>
        </w:rPr>
        <w:t>/2015</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5000" w:type="pct"/>
        <w:tblBorders>
          <w:top w:val="single" w:sz="12" w:space="0" w:color="008000"/>
          <w:bottom w:val="single" w:sz="12" w:space="0" w:color="008000"/>
        </w:tblBorders>
        <w:tblLook w:val="0020"/>
      </w:tblPr>
      <w:tblGrid>
        <w:gridCol w:w="1065"/>
        <w:gridCol w:w="3524"/>
        <w:gridCol w:w="4807"/>
      </w:tblGrid>
      <w:tr w:rsidR="00825536" w:rsidRPr="00437011" w:rsidTr="00F653DA">
        <w:tc>
          <w:tcPr>
            <w:tcW w:w="567" w:type="pct"/>
            <w:shd w:val="clear" w:color="auto" w:fill="auto"/>
          </w:tcPr>
          <w:p w:rsidR="00825536" w:rsidRPr="00B37C9A" w:rsidRDefault="00825536" w:rsidP="00F653DA">
            <w:pPr>
              <w:spacing w:before="60" w:after="60" w:line="300" w:lineRule="atLeast"/>
              <w:jc w:val="center"/>
              <w:rPr>
                <w:b/>
              </w:rPr>
            </w:pPr>
          </w:p>
        </w:tc>
        <w:tc>
          <w:tcPr>
            <w:tcW w:w="1875" w:type="pct"/>
            <w:shd w:val="clear" w:color="auto" w:fill="auto"/>
          </w:tcPr>
          <w:p w:rsidR="00825536" w:rsidRPr="00F4183E" w:rsidRDefault="00825536" w:rsidP="00F653DA">
            <w:pPr>
              <w:spacing w:before="60" w:after="60" w:line="300" w:lineRule="atLeast"/>
              <w:jc w:val="center"/>
              <w:rPr>
                <w:rFonts w:ascii="Arial Narrow" w:hAnsi="Arial Narrow"/>
                <w:b/>
              </w:rPr>
            </w:pPr>
            <w:r w:rsidRPr="00F4183E">
              <w:rPr>
                <w:rFonts w:ascii="Arial Narrow" w:hAnsi="Arial Narrow"/>
                <w:b/>
              </w:rPr>
              <w:t>Tender  Opening</w:t>
            </w:r>
          </w:p>
        </w:tc>
        <w:tc>
          <w:tcPr>
            <w:tcW w:w="2558" w:type="pct"/>
            <w:shd w:val="clear" w:color="auto" w:fill="auto"/>
          </w:tcPr>
          <w:p w:rsidR="00825536" w:rsidRPr="00F4183E" w:rsidRDefault="00C42C7D" w:rsidP="00370176">
            <w:pPr>
              <w:spacing w:before="60" w:after="60" w:line="300" w:lineRule="atLeast"/>
              <w:jc w:val="center"/>
              <w:rPr>
                <w:rFonts w:ascii="Arial Narrow" w:hAnsi="Arial Narrow"/>
              </w:rPr>
            </w:pPr>
            <w:r>
              <w:rPr>
                <w:rFonts w:ascii="Arial Narrow" w:hAnsi="Arial Narrow"/>
                <w:b/>
              </w:rPr>
              <w:t>02</w:t>
            </w:r>
            <w:r w:rsidR="00825536" w:rsidRPr="00C42C7D">
              <w:rPr>
                <w:rFonts w:ascii="Arial Narrow" w:hAnsi="Arial Narrow"/>
                <w:b/>
              </w:rPr>
              <w:t>.</w:t>
            </w:r>
            <w:r>
              <w:rPr>
                <w:rFonts w:ascii="Arial Narrow" w:hAnsi="Arial Narrow"/>
                <w:b/>
              </w:rPr>
              <w:t>01.2016</w:t>
            </w:r>
            <w:r w:rsidR="00825536" w:rsidRPr="00C42C7D">
              <w:rPr>
                <w:rFonts w:ascii="Arial Narrow" w:hAnsi="Arial Narrow"/>
                <w:b/>
              </w:rPr>
              <w:t xml:space="preserve"> at  </w:t>
            </w:r>
            <w:r w:rsidR="00370176">
              <w:rPr>
                <w:rFonts w:ascii="Arial Narrow" w:hAnsi="Arial Narrow"/>
                <w:b/>
              </w:rPr>
              <w:t>03</w:t>
            </w:r>
            <w:r w:rsidR="00825536" w:rsidRPr="00C42C7D">
              <w:rPr>
                <w:rFonts w:ascii="Arial Narrow" w:hAnsi="Arial Narrow"/>
                <w:b/>
              </w:rPr>
              <w:t xml:space="preserve"> : 00 </w:t>
            </w:r>
            <w:r w:rsidR="00370176">
              <w:rPr>
                <w:rFonts w:ascii="Arial Narrow" w:hAnsi="Arial Narrow"/>
                <w:b/>
              </w:rPr>
              <w:t>PM</w:t>
            </w:r>
            <w:r w:rsidR="00825536" w:rsidRPr="00F4183E">
              <w:rPr>
                <w:rFonts w:ascii="Arial Narrow" w:hAnsi="Arial Narrow"/>
                <w:b/>
              </w:rPr>
              <w:t>.</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370176">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604043"/>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733AF2">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8"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733AF2">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8" w:type="pct"/>
            <w:gridSpan w:val="3"/>
            <w:shd w:val="clear" w:color="auto" w:fill="auto"/>
          </w:tcPr>
          <w:p w:rsidR="00825536" w:rsidRPr="00C42C7D" w:rsidRDefault="00733AF2" w:rsidP="00370176">
            <w:pPr>
              <w:spacing w:before="60" w:after="60" w:line="300" w:lineRule="atLeast"/>
              <w:rPr>
                <w:rFonts w:ascii="Arial Narrow" w:hAnsi="Arial Narrow"/>
              </w:rPr>
            </w:pPr>
            <w:r>
              <w:rPr>
                <w:rFonts w:ascii="Arial Narrow" w:hAnsi="Arial Narrow"/>
                <w:b/>
              </w:rPr>
              <w:t>02</w:t>
            </w:r>
            <w:r w:rsidR="00825536" w:rsidRPr="00C42C7D">
              <w:rPr>
                <w:rFonts w:ascii="Arial Narrow" w:hAnsi="Arial Narrow"/>
                <w:b/>
              </w:rPr>
              <w:t>.</w:t>
            </w:r>
            <w:r>
              <w:rPr>
                <w:rFonts w:ascii="Arial Narrow" w:hAnsi="Arial Narrow"/>
                <w:b/>
              </w:rPr>
              <w:t>01</w:t>
            </w:r>
            <w:r w:rsidR="00825536" w:rsidRPr="00C42C7D">
              <w:rPr>
                <w:rFonts w:ascii="Arial Narrow" w:hAnsi="Arial Narrow"/>
                <w:b/>
              </w:rPr>
              <w:t>.</w:t>
            </w:r>
            <w:r w:rsidR="00C42C7D">
              <w:rPr>
                <w:rFonts w:ascii="Arial Narrow" w:hAnsi="Arial Narrow"/>
                <w:b/>
              </w:rPr>
              <w:t xml:space="preserve"> </w:t>
            </w:r>
            <w:r w:rsidR="00825536" w:rsidRPr="00C42C7D">
              <w:rPr>
                <w:rFonts w:ascii="Arial Narrow" w:hAnsi="Arial Narrow"/>
                <w:b/>
              </w:rPr>
              <w:t>201</w:t>
            </w:r>
            <w:r>
              <w:rPr>
                <w:rFonts w:ascii="Arial Narrow" w:hAnsi="Arial Narrow"/>
                <w:b/>
              </w:rPr>
              <w:t>6</w:t>
            </w:r>
            <w:r w:rsidR="00825536" w:rsidRPr="00C42C7D">
              <w:rPr>
                <w:rFonts w:ascii="Arial Narrow" w:hAnsi="Arial Narrow"/>
                <w:b/>
              </w:rPr>
              <w:t xml:space="preserve"> </w:t>
            </w:r>
            <w:r w:rsidR="00825536" w:rsidRPr="00C42C7D">
              <w:rPr>
                <w:rFonts w:ascii="Arial Narrow" w:hAnsi="Arial Narrow"/>
              </w:rPr>
              <w:t xml:space="preserve">up to </w:t>
            </w:r>
            <w:r w:rsidR="00370176">
              <w:rPr>
                <w:rFonts w:ascii="Arial Narrow" w:hAnsi="Arial Narrow"/>
              </w:rPr>
              <w:t>01</w:t>
            </w:r>
            <w:r w:rsidR="00825536" w:rsidRPr="00C42C7D">
              <w:rPr>
                <w:rFonts w:ascii="Arial Narrow" w:hAnsi="Arial Narrow"/>
              </w:rPr>
              <w:t>.</w:t>
            </w:r>
            <w:r>
              <w:rPr>
                <w:rFonts w:ascii="Arial Narrow" w:hAnsi="Arial Narrow"/>
              </w:rPr>
              <w:t>0</w:t>
            </w:r>
            <w:r w:rsidR="00825536" w:rsidRPr="00C42C7D">
              <w:rPr>
                <w:rFonts w:ascii="Arial Narrow" w:hAnsi="Arial Narrow"/>
              </w:rPr>
              <w:t xml:space="preserve">0 </w:t>
            </w:r>
            <w:r w:rsidR="00370176">
              <w:rPr>
                <w:rFonts w:ascii="Arial Narrow" w:hAnsi="Arial Narrow"/>
              </w:rPr>
              <w:t>P</w:t>
            </w:r>
            <w:r w:rsidR="00825536" w:rsidRPr="00C42C7D">
              <w:rPr>
                <w:rFonts w:ascii="Arial Narrow" w:hAnsi="Arial Narrow"/>
              </w:rPr>
              <w:t>M</w:t>
            </w:r>
          </w:p>
        </w:tc>
      </w:tr>
      <w:tr w:rsidR="00825536" w:rsidRPr="00437011" w:rsidTr="00733AF2">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Tender  Opening</w:t>
            </w:r>
            <w:r w:rsidR="00733AF2">
              <w:rPr>
                <w:rFonts w:ascii="Arial Narrow" w:hAnsi="Arial Narrow"/>
              </w:rPr>
              <w:t xml:space="preserve"> (Technical)</w:t>
            </w:r>
          </w:p>
        </w:tc>
        <w:tc>
          <w:tcPr>
            <w:tcW w:w="2508" w:type="pct"/>
            <w:gridSpan w:val="3"/>
            <w:shd w:val="clear" w:color="auto" w:fill="auto"/>
          </w:tcPr>
          <w:p w:rsidR="00F4183E" w:rsidRPr="00733AF2" w:rsidRDefault="00C42C7D" w:rsidP="00370176">
            <w:pPr>
              <w:spacing w:before="60" w:after="60" w:line="300" w:lineRule="atLeast"/>
              <w:rPr>
                <w:rFonts w:ascii="Arial Narrow" w:hAnsi="Arial Narrow"/>
              </w:rPr>
            </w:pPr>
            <w:r>
              <w:rPr>
                <w:rFonts w:ascii="Arial Narrow" w:hAnsi="Arial Narrow"/>
                <w:b/>
              </w:rPr>
              <w:t>02</w:t>
            </w:r>
            <w:r w:rsidR="00825536" w:rsidRPr="00C42C7D">
              <w:rPr>
                <w:rFonts w:ascii="Arial Narrow" w:hAnsi="Arial Narrow"/>
                <w:b/>
              </w:rPr>
              <w:t>.</w:t>
            </w:r>
            <w:r>
              <w:rPr>
                <w:rFonts w:ascii="Arial Narrow" w:hAnsi="Arial Narrow"/>
                <w:b/>
              </w:rPr>
              <w:t>01</w:t>
            </w:r>
            <w:r w:rsidR="00825536" w:rsidRPr="00C42C7D">
              <w:rPr>
                <w:rFonts w:ascii="Arial Narrow" w:hAnsi="Arial Narrow"/>
                <w:b/>
              </w:rPr>
              <w:t>.201</w:t>
            </w:r>
            <w:r>
              <w:rPr>
                <w:rFonts w:ascii="Arial Narrow" w:hAnsi="Arial Narrow"/>
                <w:b/>
              </w:rPr>
              <w:t>6</w:t>
            </w:r>
            <w:r w:rsidR="00825536" w:rsidRPr="00C42C7D">
              <w:rPr>
                <w:rFonts w:ascii="Arial Narrow" w:hAnsi="Arial Narrow"/>
                <w:b/>
              </w:rPr>
              <w:t xml:space="preserve">  </w:t>
            </w:r>
            <w:r w:rsidR="00825536" w:rsidRPr="00C42C7D">
              <w:rPr>
                <w:rFonts w:ascii="Arial Narrow" w:hAnsi="Arial Narrow"/>
              </w:rPr>
              <w:t xml:space="preserve">at </w:t>
            </w:r>
            <w:r w:rsidR="00370176">
              <w:rPr>
                <w:rFonts w:ascii="Arial Narrow" w:hAnsi="Arial Narrow"/>
              </w:rPr>
              <w:t>03</w:t>
            </w:r>
            <w:r>
              <w:rPr>
                <w:rFonts w:ascii="Arial Narrow" w:hAnsi="Arial Narrow"/>
              </w:rPr>
              <w:t xml:space="preserve">:00 </w:t>
            </w:r>
            <w:r w:rsidR="00370176">
              <w:rPr>
                <w:rFonts w:ascii="Arial Narrow" w:hAnsi="Arial Narrow"/>
              </w:rPr>
              <w:t>PM</w:t>
            </w:r>
          </w:p>
        </w:tc>
      </w:tr>
      <w:tr w:rsidR="00733AF2" w:rsidRPr="00437011" w:rsidTr="00733AF2">
        <w:trPr>
          <w:jc w:val="center"/>
        </w:trPr>
        <w:tc>
          <w:tcPr>
            <w:tcW w:w="653" w:type="pct"/>
            <w:shd w:val="clear" w:color="auto" w:fill="auto"/>
          </w:tcPr>
          <w:p w:rsidR="00733AF2" w:rsidRPr="00437011" w:rsidRDefault="00733AF2" w:rsidP="003F74EA">
            <w:pPr>
              <w:spacing w:before="60" w:after="60" w:line="300" w:lineRule="atLeast"/>
            </w:pPr>
            <w:r w:rsidRPr="00437011">
              <w:t>2.</w:t>
            </w:r>
          </w:p>
        </w:tc>
        <w:tc>
          <w:tcPr>
            <w:tcW w:w="1839" w:type="pct"/>
            <w:gridSpan w:val="2"/>
            <w:shd w:val="clear" w:color="auto" w:fill="auto"/>
          </w:tcPr>
          <w:p w:rsidR="00733AF2" w:rsidRPr="00F4183E" w:rsidRDefault="00733AF2" w:rsidP="00733AF2">
            <w:pPr>
              <w:spacing w:before="60" w:after="60" w:line="300" w:lineRule="atLeast"/>
              <w:rPr>
                <w:rFonts w:ascii="Arial Narrow" w:hAnsi="Arial Narrow"/>
              </w:rPr>
            </w:pPr>
            <w:r w:rsidRPr="00F4183E">
              <w:rPr>
                <w:rFonts w:ascii="Arial Narrow" w:hAnsi="Arial Narrow"/>
              </w:rPr>
              <w:t>Tender  Opening</w:t>
            </w:r>
            <w:r>
              <w:rPr>
                <w:rFonts w:ascii="Arial Narrow" w:hAnsi="Arial Narrow"/>
              </w:rPr>
              <w:t xml:space="preserve"> (Financial)</w:t>
            </w:r>
          </w:p>
        </w:tc>
        <w:tc>
          <w:tcPr>
            <w:tcW w:w="2508" w:type="pct"/>
            <w:gridSpan w:val="3"/>
            <w:shd w:val="clear" w:color="auto" w:fill="auto"/>
          </w:tcPr>
          <w:p w:rsidR="00733AF2" w:rsidRDefault="00733AF2" w:rsidP="00733AF2">
            <w:pPr>
              <w:spacing w:before="60" w:after="60" w:line="300" w:lineRule="atLeast"/>
              <w:rPr>
                <w:rFonts w:ascii="Arial Narrow" w:hAnsi="Arial Narrow"/>
              </w:rPr>
            </w:pPr>
            <w:r>
              <w:rPr>
                <w:rFonts w:ascii="Arial Narrow" w:hAnsi="Arial Narrow"/>
                <w:b/>
              </w:rPr>
              <w:t>11</w:t>
            </w:r>
            <w:r w:rsidRPr="00C42C7D">
              <w:rPr>
                <w:rFonts w:ascii="Arial Narrow" w:hAnsi="Arial Narrow"/>
                <w:b/>
              </w:rPr>
              <w:t>.</w:t>
            </w:r>
            <w:r>
              <w:rPr>
                <w:rFonts w:ascii="Arial Narrow" w:hAnsi="Arial Narrow"/>
                <w:b/>
              </w:rPr>
              <w:t>01</w:t>
            </w:r>
            <w:r w:rsidRPr="00C42C7D">
              <w:rPr>
                <w:rFonts w:ascii="Arial Narrow" w:hAnsi="Arial Narrow"/>
                <w:b/>
              </w:rPr>
              <w:t>.201</w:t>
            </w:r>
            <w:r>
              <w:rPr>
                <w:rFonts w:ascii="Arial Narrow" w:hAnsi="Arial Narrow"/>
                <w:b/>
              </w:rPr>
              <w:t>6</w:t>
            </w:r>
            <w:r w:rsidRPr="00C42C7D">
              <w:rPr>
                <w:rFonts w:ascii="Arial Narrow" w:hAnsi="Arial Narrow"/>
                <w:b/>
              </w:rPr>
              <w:t xml:space="preserve">  </w:t>
            </w:r>
            <w:r w:rsidRPr="00C42C7D">
              <w:rPr>
                <w:rFonts w:ascii="Arial Narrow" w:hAnsi="Arial Narrow"/>
              </w:rPr>
              <w:t xml:space="preserve">at </w:t>
            </w:r>
            <w:r>
              <w:rPr>
                <w:rFonts w:ascii="Arial Narrow" w:hAnsi="Arial Narrow"/>
              </w:rPr>
              <w:t>11:00 AM</w:t>
            </w:r>
          </w:p>
          <w:p w:rsidR="00733AF2" w:rsidRPr="00733AF2" w:rsidRDefault="00733AF2" w:rsidP="00733AF2">
            <w:pPr>
              <w:spacing w:before="60" w:after="60" w:line="300" w:lineRule="atLeast"/>
              <w:rPr>
                <w:rFonts w:ascii="Arial Narrow" w:hAnsi="Arial Narrow"/>
              </w:rPr>
            </w:pPr>
          </w:p>
        </w:tc>
      </w:tr>
      <w:tr w:rsidR="00825536" w:rsidRPr="00437011" w:rsidTr="00733AF2">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7"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733AF2">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C42C7D" w:rsidRDefault="00825536" w:rsidP="00C42C7D">
            <w:pPr>
              <w:spacing w:before="60" w:after="60" w:line="300" w:lineRule="atLeast"/>
              <w:rPr>
                <w:rFonts w:ascii="Arial Narrow" w:hAnsi="Arial Narrow"/>
                <w:b/>
              </w:rPr>
            </w:pPr>
            <w:r w:rsidRPr="00C42C7D">
              <w:rPr>
                <w:rFonts w:ascii="Arial Narrow" w:hAnsi="Arial Narrow"/>
                <w:b/>
              </w:rPr>
              <w:t>Rs.</w:t>
            </w:r>
            <w:r w:rsidR="00C42C7D">
              <w:rPr>
                <w:rFonts w:ascii="Arial Narrow" w:hAnsi="Arial Narrow"/>
                <w:b/>
              </w:rPr>
              <w:t>8</w:t>
            </w:r>
            <w:r w:rsidRPr="00C42C7D">
              <w:rPr>
                <w:rFonts w:ascii="Arial Narrow" w:hAnsi="Arial Narrow"/>
                <w:b/>
              </w:rPr>
              <w:t>,000/-</w:t>
            </w:r>
          </w:p>
        </w:tc>
        <w:tc>
          <w:tcPr>
            <w:tcW w:w="1043" w:type="pct"/>
            <w:shd w:val="clear" w:color="auto" w:fill="auto"/>
          </w:tcPr>
          <w:p w:rsidR="00825536" w:rsidRPr="00C42C7D" w:rsidRDefault="00825536" w:rsidP="00F653DA">
            <w:pPr>
              <w:spacing w:before="60" w:after="60" w:line="300" w:lineRule="atLeast"/>
              <w:rPr>
                <w:rFonts w:ascii="Arial Narrow" w:hAnsi="Arial Narrow"/>
                <w:b/>
              </w:rPr>
            </w:pPr>
            <w:r w:rsidRPr="00C42C7D">
              <w:rPr>
                <w:rFonts w:ascii="Arial Narrow" w:hAnsi="Arial Narrow"/>
                <w:b/>
              </w:rPr>
              <w:t>Rs.500/-</w:t>
            </w:r>
          </w:p>
          <w:p w:rsidR="00825536" w:rsidRPr="00C42C7D" w:rsidRDefault="00825536" w:rsidP="00F653DA">
            <w:pPr>
              <w:spacing w:before="60" w:after="60" w:line="300" w:lineRule="atLeast"/>
              <w:rPr>
                <w:rFonts w:ascii="Arial Narrow" w:hAnsi="Arial Narrow"/>
              </w:rPr>
            </w:pPr>
          </w:p>
        </w:tc>
        <w:tc>
          <w:tcPr>
            <w:tcW w:w="1317"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733AF2">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604044"/>
      <w:r>
        <w:lastRenderedPageBreak/>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604045"/>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6263B1">
        <w:rPr>
          <w:rFonts w:ascii="Arial Narrow" w:hAnsi="Arial Narrow" w:cs="Arial"/>
        </w:rPr>
        <w:t>any should be more than Rs. Two</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604046"/>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604047"/>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733AF2">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C42C7D">
        <w:rPr>
          <w:rFonts w:ascii="Arial Narrow" w:hAnsi="Arial Narrow" w:cs="Arial"/>
          <w:sz w:val="24"/>
        </w:rPr>
        <w:t>to</w:t>
      </w:r>
      <w:r w:rsidR="004A0EEA" w:rsidRPr="004A0EEA">
        <w:rPr>
          <w:rFonts w:ascii="Arial Narrow" w:hAnsi="Arial Narrow" w:cs="Arial"/>
          <w:sz w:val="24"/>
        </w:rPr>
        <w:t xml:space="preserve"> the 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8C764A">
        <w:rPr>
          <w:rStyle w:val="Normal2"/>
          <w:rFonts w:ascii="Arial Narrow" w:hAnsi="Arial Narrow" w:cs="Arial"/>
          <w:b/>
          <w:i/>
          <w:color w:val="FF0000"/>
        </w:rPr>
        <w:t>Power Systems</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604048"/>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604049"/>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604050"/>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604051"/>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604052"/>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r>
      <w:r w:rsidR="00617FCC">
        <w:rPr>
          <w:rFonts w:ascii="Arial Narrow" w:hAnsi="Arial Narrow" w:cs="Arial"/>
        </w:rPr>
        <w:tab/>
      </w:r>
      <w:r w:rsidRPr="0051395D">
        <w:rPr>
          <w:rFonts w:ascii="Arial Narrow" w:hAnsi="Arial Narrow" w:cs="Arial"/>
        </w:rPr>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r w:rsidR="00F4183E" w:rsidRPr="0051395D">
        <w:rPr>
          <w:rFonts w:ascii="Arial Narrow" w:hAnsi="Arial Narrow" w:cs="Arial"/>
        </w:rPr>
        <w:t>is</w:t>
      </w:r>
      <w:r w:rsidRPr="0051395D">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604053"/>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604054"/>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604055"/>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604056"/>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604057"/>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604058"/>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604059"/>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604060"/>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604061"/>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604062"/>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5556F1">
        <w:rPr>
          <w:rFonts w:ascii="Arial Narrow" w:hAnsi="Arial Narrow" w:cs="Arial"/>
          <w:color w:val="FF0000"/>
        </w:rPr>
        <w:t>Rs.</w:t>
      </w:r>
      <w:r w:rsidR="005556F1">
        <w:rPr>
          <w:rFonts w:ascii="Arial Narrow" w:hAnsi="Arial Narrow" w:cs="Arial"/>
          <w:color w:val="FF0000"/>
        </w:rPr>
        <w:t>8000</w:t>
      </w:r>
      <w:r w:rsidR="0073438A" w:rsidRPr="005556F1">
        <w:rPr>
          <w:rFonts w:ascii="Arial Narrow" w:hAnsi="Arial Narrow" w:cs="Arial"/>
          <w:b/>
          <w:color w:val="FF0000"/>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604063"/>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604064"/>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604065"/>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604066"/>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604067"/>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604068"/>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604069"/>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604070"/>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604071"/>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604072"/>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8E3638" w:rsidRDefault="008E3638" w:rsidP="00287C98">
      <w:pPr>
        <w:spacing w:before="120" w:after="120" w:line="360" w:lineRule="atLeast"/>
        <w:ind w:left="720"/>
        <w:jc w:val="both"/>
        <w:rPr>
          <w:rFonts w:ascii="Arial Narrow" w:hAnsi="Arial Narrow" w:cs="Arial"/>
        </w:rPr>
      </w:pPr>
    </w:p>
    <w:p w:rsidR="00733AF2" w:rsidRDefault="00733AF2" w:rsidP="00287C98">
      <w:pPr>
        <w:spacing w:before="120" w:after="120" w:line="360" w:lineRule="atLeast"/>
        <w:ind w:left="720"/>
        <w:jc w:val="both"/>
        <w:rPr>
          <w:rFonts w:ascii="Arial Narrow" w:hAnsi="Arial Narrow" w:cs="Arial"/>
        </w:rPr>
      </w:pPr>
    </w:p>
    <w:p w:rsidR="00733AF2" w:rsidRDefault="00733AF2" w:rsidP="00287C98">
      <w:pPr>
        <w:spacing w:before="120" w:after="120" w:line="360" w:lineRule="atLeast"/>
        <w:ind w:left="720"/>
        <w:jc w:val="both"/>
        <w:rPr>
          <w:rFonts w:ascii="Arial Narrow" w:hAnsi="Arial Narrow" w:cs="Arial"/>
        </w:rPr>
      </w:pPr>
    </w:p>
    <w:p w:rsidR="00733AF2" w:rsidRDefault="00733AF2" w:rsidP="00287C98">
      <w:pPr>
        <w:spacing w:before="120" w:after="120" w:line="360" w:lineRule="atLeast"/>
        <w:ind w:left="720"/>
        <w:jc w:val="both"/>
        <w:rPr>
          <w:rFonts w:ascii="Arial Narrow" w:hAnsi="Arial Narrow" w:cs="Arial"/>
        </w:rPr>
      </w:pPr>
    </w:p>
    <w:p w:rsidR="00733AF2" w:rsidRPr="0051395D" w:rsidRDefault="00733AF2" w:rsidP="00287C98">
      <w:pPr>
        <w:spacing w:before="120" w:after="120" w:line="360" w:lineRule="atLeast"/>
        <w:ind w:left="720"/>
        <w:jc w:val="both"/>
        <w:rPr>
          <w:rFonts w:ascii="Arial Narrow" w:hAnsi="Arial Narrow" w:cs="Arial"/>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8C764A">
        <w:rPr>
          <w:rFonts w:ascii="Arial Narrow" w:hAnsi="Arial Narrow" w:cs="Arial"/>
          <w:b/>
          <w:color w:val="FF0000"/>
        </w:rPr>
        <w:t>Power Systems</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AB7853" w:rsidRPr="00437011" w:rsidRDefault="00AB7853" w:rsidP="00AB7853">
      <w:pPr>
        <w:pStyle w:val="NoSpacing"/>
        <w:jc w:val="both"/>
        <w:rPr>
          <w:rFonts w:ascii="Times New Roman" w:hAnsi="Times New Roman"/>
          <w:sz w:val="24"/>
          <w:szCs w:val="24"/>
          <w:lang w:val="en-GB" w:eastAsia="ar-SA"/>
        </w:rPr>
      </w:pPr>
      <w:r w:rsidRPr="00627D4F">
        <w:rPr>
          <w:rFonts w:ascii="Times New Roman" w:hAnsi="Times New Roman"/>
          <w:b/>
          <w:sz w:val="24"/>
          <w:szCs w:val="24"/>
          <w:lang w:val="en-GB" w:eastAsia="ar-SA"/>
        </w:rPr>
        <w:t>A</w:t>
      </w:r>
      <w:r>
        <w:rPr>
          <w:rFonts w:ascii="Times New Roman" w:hAnsi="Times New Roman"/>
          <w:sz w:val="24"/>
          <w:szCs w:val="24"/>
          <w:lang w:val="en-GB" w:eastAsia="ar-SA"/>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120"/>
        <w:gridCol w:w="1080"/>
      </w:tblGrid>
      <w:tr w:rsidR="00DB6E46" w:rsidRPr="00437011" w:rsidTr="00DB6E46">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120"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80"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DB6E46">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AB7853" w:rsidRPr="00A8618D" w:rsidRDefault="004321F8" w:rsidP="00DB6E46">
            <w:pPr>
              <w:pStyle w:val="NoSpacing"/>
              <w:rPr>
                <w:rFonts w:ascii="Arial Narrow" w:hAnsi="Arial Narrow"/>
                <w:b/>
                <w:sz w:val="20"/>
                <w:szCs w:val="20"/>
              </w:rPr>
            </w:pPr>
            <w:r>
              <w:rPr>
                <w:rFonts w:ascii="Arial Narrow" w:hAnsi="Arial Narrow"/>
                <w:b/>
                <w:sz w:val="23"/>
                <w:szCs w:val="23"/>
              </w:rPr>
              <w:t>DC Motor-Alternator set</w:t>
            </w:r>
          </w:p>
          <w:p w:rsidR="00AB7853" w:rsidRPr="00DB6E46" w:rsidRDefault="00AB7853" w:rsidP="00DB6E46">
            <w:pPr>
              <w:pStyle w:val="NoSpacing"/>
              <w:rPr>
                <w:rFonts w:ascii="Arial Narrow" w:hAnsi="Arial Narrow"/>
                <w:sz w:val="20"/>
                <w:szCs w:val="20"/>
              </w:rPr>
            </w:pPr>
          </w:p>
        </w:tc>
        <w:tc>
          <w:tcPr>
            <w:tcW w:w="6120" w:type="dxa"/>
            <w:vAlign w:val="center"/>
          </w:tcPr>
          <w:p w:rsidR="006F5D7D" w:rsidRDefault="006F5D7D" w:rsidP="00924AF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4321F8" w:rsidRPr="004321F8" w:rsidRDefault="004321F8" w:rsidP="004321F8">
            <w:pPr>
              <w:pStyle w:val="ListParagraph"/>
              <w:numPr>
                <w:ilvl w:val="0"/>
                <w:numId w:val="25"/>
              </w:numPr>
              <w:tabs>
                <w:tab w:val="left" w:pos="4320"/>
                <w:tab w:val="left" w:pos="11520"/>
              </w:tabs>
              <w:rPr>
                <w:rFonts w:ascii="Arial Narrow" w:hAnsi="Arial Narrow"/>
              </w:rPr>
            </w:pPr>
            <w:r w:rsidRPr="004321F8">
              <w:rPr>
                <w:rFonts w:ascii="Arial Narrow" w:hAnsi="Arial Narrow"/>
              </w:rPr>
              <w:t xml:space="preserve">1KVA/440V 3 phase alternator (Salient-pole type)                   </w:t>
            </w:r>
          </w:p>
          <w:p w:rsidR="004321F8" w:rsidRPr="004321F8" w:rsidRDefault="004321F8" w:rsidP="004321F8">
            <w:pPr>
              <w:pStyle w:val="BodyTextIndent"/>
              <w:numPr>
                <w:ilvl w:val="0"/>
                <w:numId w:val="25"/>
              </w:numPr>
              <w:spacing w:after="0"/>
              <w:rPr>
                <w:rFonts w:ascii="Arial Narrow" w:hAnsi="Arial Narrow"/>
              </w:rPr>
            </w:pPr>
            <w:r w:rsidRPr="004321F8">
              <w:rPr>
                <w:rFonts w:ascii="Arial Narrow" w:hAnsi="Arial Narrow"/>
              </w:rPr>
              <w:t xml:space="preserve">3HP, 1500 rpm DC shunt motor                                           </w:t>
            </w:r>
          </w:p>
          <w:p w:rsidR="004321F8" w:rsidRPr="004321F8" w:rsidRDefault="004321F8" w:rsidP="004321F8">
            <w:pPr>
              <w:pStyle w:val="BodyTextIndent"/>
              <w:spacing w:after="0"/>
              <w:ind w:left="720"/>
              <w:rPr>
                <w:rFonts w:ascii="Arial Narrow" w:hAnsi="Arial Narrow"/>
              </w:rPr>
            </w:pPr>
            <w:r w:rsidRPr="004321F8">
              <w:rPr>
                <w:rFonts w:ascii="Arial Narrow" w:hAnsi="Arial Narrow"/>
              </w:rPr>
              <w:t xml:space="preserve">(The above motor and alternator coupled with base plate)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3 point Starter for DC motor Armature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300Ω / 2A Rheostat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3Φ Auto transformer (1KVA)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0-300V AC voltmeter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0-5A AC Ammeter (For Field of alternator)                           </w:t>
            </w:r>
          </w:p>
          <w:p w:rsidR="004321F8" w:rsidRPr="004321F8" w:rsidRDefault="004321F8" w:rsidP="004321F8">
            <w:pPr>
              <w:pStyle w:val="ListParagraph"/>
              <w:numPr>
                <w:ilvl w:val="0"/>
                <w:numId w:val="25"/>
              </w:numPr>
              <w:tabs>
                <w:tab w:val="left" w:pos="11520"/>
              </w:tabs>
              <w:rPr>
                <w:rFonts w:ascii="Arial Narrow" w:hAnsi="Arial Narrow"/>
              </w:rPr>
            </w:pPr>
            <w:r w:rsidRPr="004321F8">
              <w:rPr>
                <w:rFonts w:ascii="Arial Narrow" w:hAnsi="Arial Narrow"/>
              </w:rPr>
              <w:t xml:space="preserve">1 Φ LPF Wattmeter (5A, 300V)                                             </w:t>
            </w:r>
          </w:p>
          <w:p w:rsidR="004321F8" w:rsidRPr="004321F8" w:rsidRDefault="004321F8" w:rsidP="004321F8">
            <w:pPr>
              <w:pStyle w:val="ListParagraph"/>
              <w:numPr>
                <w:ilvl w:val="0"/>
                <w:numId w:val="16"/>
              </w:numPr>
              <w:tabs>
                <w:tab w:val="left" w:pos="11520"/>
              </w:tabs>
              <w:rPr>
                <w:rFonts w:ascii="Arial Narrow" w:hAnsi="Arial Narrow"/>
              </w:rPr>
            </w:pPr>
            <w:r w:rsidRPr="004321F8">
              <w:rPr>
                <w:rFonts w:ascii="Arial Narrow" w:hAnsi="Arial Narrow"/>
              </w:rPr>
              <w:t xml:space="preserve">Digital Tachometer                                                                 </w:t>
            </w:r>
          </w:p>
          <w:p w:rsidR="00924AFB" w:rsidRPr="004321F8" w:rsidRDefault="004321F8" w:rsidP="004321F8">
            <w:pPr>
              <w:pStyle w:val="ListParagraph"/>
              <w:numPr>
                <w:ilvl w:val="0"/>
                <w:numId w:val="16"/>
              </w:numPr>
              <w:jc w:val="both"/>
              <w:rPr>
                <w:rFonts w:ascii="Arial Narrow" w:hAnsi="Arial Narrow"/>
              </w:rPr>
            </w:pPr>
            <w:r w:rsidRPr="004321F8">
              <w:rPr>
                <w:rFonts w:ascii="Arial Narrow" w:hAnsi="Arial Narrow"/>
              </w:rPr>
              <w:t>Variable DC Source for shunt motor and Alternator</w:t>
            </w:r>
            <w:r>
              <w:t xml:space="preserve">             </w:t>
            </w:r>
          </w:p>
          <w:p w:rsidR="008F18CF" w:rsidRPr="00C1605E" w:rsidRDefault="008F18CF" w:rsidP="008F18CF">
            <w:pPr>
              <w:jc w:val="both"/>
              <w:rPr>
                <w:rFonts w:ascii="Arial Narrow" w:hAnsi="Arial Narrow" w:cs="Arial"/>
                <w:b/>
                <w:sz w:val="23"/>
                <w:szCs w:val="23"/>
              </w:rPr>
            </w:pPr>
            <w:r w:rsidRPr="00C1605E">
              <w:rPr>
                <w:rFonts w:ascii="Arial Narrow" w:hAnsi="Arial Narrow"/>
                <w:b/>
                <w:sz w:val="23"/>
                <w:szCs w:val="23"/>
              </w:rPr>
              <w:t>List of Experiments:</w:t>
            </w:r>
          </w:p>
          <w:p w:rsidR="006F5D7D" w:rsidRPr="004321F8" w:rsidRDefault="004321F8" w:rsidP="00F44F3B">
            <w:pPr>
              <w:pStyle w:val="ListParagraph"/>
              <w:numPr>
                <w:ilvl w:val="0"/>
                <w:numId w:val="16"/>
              </w:numPr>
              <w:jc w:val="both"/>
              <w:rPr>
                <w:rFonts w:ascii="Arial Narrow" w:hAnsi="Arial Narrow" w:cs="Arial"/>
              </w:rPr>
            </w:pPr>
            <w:r w:rsidRPr="004321F8">
              <w:rPr>
                <w:rFonts w:ascii="Arial Narrow" w:hAnsi="Arial Narrow" w:cs="Arial"/>
              </w:rPr>
              <w:t>To determine negative and zero sequence synchronous reactance of an alternator</w:t>
            </w:r>
            <w:r w:rsidR="006F5D7D" w:rsidRPr="004321F8">
              <w:rPr>
                <w:rFonts w:ascii="Arial Narrow" w:hAnsi="Arial Narrow" w:cs="Arial"/>
              </w:rPr>
              <w:t>.</w:t>
            </w:r>
          </w:p>
          <w:p w:rsidR="006F5D7D" w:rsidRPr="004321F8" w:rsidRDefault="004321F8" w:rsidP="00F44F3B">
            <w:pPr>
              <w:pStyle w:val="ListParagraph"/>
              <w:numPr>
                <w:ilvl w:val="0"/>
                <w:numId w:val="16"/>
              </w:numPr>
              <w:jc w:val="both"/>
              <w:rPr>
                <w:rFonts w:ascii="Arial Narrow" w:hAnsi="Arial Narrow" w:cs="Arial"/>
              </w:rPr>
            </w:pPr>
            <w:r w:rsidRPr="004321F8">
              <w:rPr>
                <w:rFonts w:ascii="Arial Narrow" w:hAnsi="Arial Narrow" w:cs="Arial"/>
              </w:rPr>
              <w:t>To determine sub-transient direct axis and sub-transient quadrature axis synchronous reactance of a 3-phase salient pole alternator</w:t>
            </w:r>
            <w:r w:rsidR="006F5D7D" w:rsidRPr="004321F8">
              <w:rPr>
                <w:rFonts w:ascii="Arial Narrow" w:hAnsi="Arial Narrow" w:cs="Arial"/>
              </w:rPr>
              <w:t>.</w:t>
            </w:r>
          </w:p>
          <w:p w:rsidR="00AB7853" w:rsidRPr="00924AFB" w:rsidRDefault="004321F8" w:rsidP="00F44F3B">
            <w:pPr>
              <w:pStyle w:val="ListParagraph"/>
              <w:numPr>
                <w:ilvl w:val="0"/>
                <w:numId w:val="16"/>
              </w:numPr>
              <w:jc w:val="both"/>
              <w:rPr>
                <w:rFonts w:ascii="Arial Narrow" w:hAnsi="Arial Narrow"/>
              </w:rPr>
            </w:pPr>
            <w:r w:rsidRPr="004321F8">
              <w:rPr>
                <w:rFonts w:ascii="Arial Narrow" w:hAnsi="Arial Narrow" w:cs="Arial"/>
              </w:rPr>
              <w:t>To determine fault current for L-G, L-L, L-L-G and L-L-L faults at the terminals of an alternator at very low excitation</w:t>
            </w:r>
            <w:r w:rsidR="006F5D7D" w:rsidRPr="004321F8">
              <w:rPr>
                <w:rFonts w:ascii="Arial Narrow" w:hAnsi="Arial Narrow" w:cs="Arial"/>
              </w:rPr>
              <w:t>.</w:t>
            </w:r>
          </w:p>
        </w:tc>
        <w:tc>
          <w:tcPr>
            <w:tcW w:w="1080" w:type="dxa"/>
            <w:vAlign w:val="center"/>
          </w:tcPr>
          <w:p w:rsidR="00AB7853" w:rsidRPr="00DB6E46" w:rsidRDefault="0084044B" w:rsidP="006F5D7D">
            <w:pPr>
              <w:pStyle w:val="NoSpacing"/>
              <w:jc w:val="center"/>
              <w:rPr>
                <w:rFonts w:ascii="Arial Narrow" w:hAnsi="Arial Narrow"/>
                <w:sz w:val="24"/>
                <w:szCs w:val="24"/>
              </w:rPr>
            </w:pPr>
            <w:r>
              <w:rPr>
                <w:rFonts w:ascii="Arial Narrow" w:hAnsi="Arial Narrow"/>
                <w:sz w:val="24"/>
                <w:szCs w:val="24"/>
              </w:rPr>
              <w:t>01</w:t>
            </w:r>
            <w:r w:rsidR="00AB7853" w:rsidRPr="00DB6E46">
              <w:rPr>
                <w:rFonts w:ascii="Arial Narrow" w:hAnsi="Arial Narrow"/>
                <w:sz w:val="24"/>
                <w:szCs w:val="24"/>
              </w:rPr>
              <w:t xml:space="preserve">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t>2</w:t>
            </w:r>
          </w:p>
        </w:tc>
        <w:tc>
          <w:tcPr>
            <w:tcW w:w="2520" w:type="dxa"/>
            <w:vAlign w:val="center"/>
          </w:tcPr>
          <w:p w:rsidR="00AB7853" w:rsidRPr="00A8618D" w:rsidRDefault="00E23957" w:rsidP="008F4488">
            <w:pPr>
              <w:pStyle w:val="NoSpacing"/>
              <w:rPr>
                <w:rFonts w:ascii="Arial Narrow" w:hAnsi="Arial Narrow"/>
                <w:b/>
                <w:sz w:val="23"/>
                <w:szCs w:val="23"/>
              </w:rPr>
            </w:pPr>
            <w:r>
              <w:rPr>
                <w:rFonts w:ascii="Arial Narrow" w:hAnsi="Arial Narrow"/>
                <w:b/>
                <w:sz w:val="23"/>
                <w:szCs w:val="23"/>
              </w:rPr>
              <w:t>Electromechanical type IDMT over current relay</w:t>
            </w:r>
          </w:p>
        </w:tc>
        <w:tc>
          <w:tcPr>
            <w:tcW w:w="6120" w:type="dxa"/>
            <w:vAlign w:val="center"/>
          </w:tcPr>
          <w:p w:rsidR="008F18CF" w:rsidRPr="00E23957" w:rsidRDefault="008F18CF" w:rsidP="008F18CF">
            <w:pPr>
              <w:pStyle w:val="Default"/>
              <w:jc w:val="both"/>
              <w:rPr>
                <w:rFonts w:ascii="Arial Narrow" w:hAnsi="Arial Narrow"/>
                <w:b/>
                <w:sz w:val="23"/>
                <w:szCs w:val="23"/>
              </w:rPr>
            </w:pPr>
            <w:r w:rsidRPr="00E23957">
              <w:rPr>
                <w:rFonts w:ascii="Arial Narrow" w:hAnsi="Arial Narrow"/>
                <w:b/>
                <w:sz w:val="23"/>
                <w:szCs w:val="23"/>
              </w:rPr>
              <w:t>Features:</w:t>
            </w:r>
          </w:p>
          <w:p w:rsidR="0084044B" w:rsidRPr="00E23957" w:rsidRDefault="0084044B" w:rsidP="0084044B">
            <w:pPr>
              <w:pStyle w:val="ListParagraph"/>
              <w:numPr>
                <w:ilvl w:val="0"/>
                <w:numId w:val="16"/>
              </w:numPr>
              <w:rPr>
                <w:rFonts w:ascii="Arial Narrow" w:hAnsi="Arial Narrow" w:cs="Arial"/>
              </w:rPr>
            </w:pPr>
            <w:r w:rsidRPr="00E23957">
              <w:rPr>
                <w:rFonts w:ascii="Arial Narrow" w:hAnsi="Arial Narrow" w:cs="Arial"/>
              </w:rPr>
              <w:t>One number Electro-Mechanical type Over Current Relay</w:t>
            </w:r>
          </w:p>
          <w:p w:rsidR="0084044B" w:rsidRPr="00E23957" w:rsidRDefault="0084044B" w:rsidP="00E23957">
            <w:pPr>
              <w:pStyle w:val="ListParagraph"/>
              <w:numPr>
                <w:ilvl w:val="0"/>
                <w:numId w:val="28"/>
              </w:numPr>
              <w:rPr>
                <w:rFonts w:ascii="Arial Narrow" w:hAnsi="Arial Narrow" w:cs="Arial"/>
              </w:rPr>
            </w:pPr>
            <w:r w:rsidRPr="00E23957">
              <w:rPr>
                <w:rFonts w:ascii="Arial Narrow" w:hAnsi="Arial Narrow" w:cs="Arial"/>
              </w:rPr>
              <w:t>Current Rating: 5 Amp</w:t>
            </w:r>
          </w:p>
          <w:p w:rsidR="0084044B" w:rsidRPr="00E23957" w:rsidRDefault="0084044B" w:rsidP="00E23957">
            <w:pPr>
              <w:pStyle w:val="ListParagraph"/>
              <w:numPr>
                <w:ilvl w:val="0"/>
                <w:numId w:val="28"/>
              </w:numPr>
              <w:rPr>
                <w:rFonts w:ascii="Arial Narrow" w:hAnsi="Arial Narrow" w:cs="Arial"/>
              </w:rPr>
            </w:pPr>
            <w:r w:rsidRPr="00E23957">
              <w:rPr>
                <w:rFonts w:ascii="Arial Narrow" w:hAnsi="Arial Narrow" w:cs="Arial"/>
              </w:rPr>
              <w:t>Current Setting multiplier</w:t>
            </w:r>
          </w:p>
          <w:p w:rsidR="0084044B" w:rsidRPr="00E23957" w:rsidRDefault="0084044B" w:rsidP="00E23957">
            <w:pPr>
              <w:pStyle w:val="ListParagraph"/>
              <w:numPr>
                <w:ilvl w:val="0"/>
                <w:numId w:val="28"/>
              </w:numPr>
              <w:rPr>
                <w:rFonts w:ascii="Arial Narrow" w:hAnsi="Arial Narrow" w:cs="Arial"/>
              </w:rPr>
            </w:pPr>
            <w:r w:rsidRPr="00E23957">
              <w:rPr>
                <w:rFonts w:ascii="Arial Narrow" w:hAnsi="Arial Narrow" w:cs="Arial"/>
              </w:rPr>
              <w:t>Time setting Multiplier</w:t>
            </w:r>
          </w:p>
          <w:p w:rsidR="0084044B" w:rsidRPr="00E23957" w:rsidRDefault="0084044B" w:rsidP="00E23957">
            <w:pPr>
              <w:pStyle w:val="ListParagraph"/>
              <w:numPr>
                <w:ilvl w:val="0"/>
                <w:numId w:val="28"/>
              </w:numPr>
              <w:rPr>
                <w:rFonts w:ascii="Arial Narrow" w:hAnsi="Arial Narrow" w:cs="Arial"/>
              </w:rPr>
            </w:pPr>
            <w:r w:rsidRPr="00E23957">
              <w:rPr>
                <w:rFonts w:ascii="Arial Narrow" w:hAnsi="Arial Narrow" w:cs="Arial"/>
              </w:rPr>
              <w:t>One number of NO contact @ 220V, 10Amp rating</w:t>
            </w:r>
          </w:p>
          <w:p w:rsidR="0084044B" w:rsidRPr="00E23957" w:rsidRDefault="0084044B" w:rsidP="00E23957">
            <w:pPr>
              <w:pStyle w:val="ListParagraph"/>
              <w:numPr>
                <w:ilvl w:val="0"/>
                <w:numId w:val="28"/>
              </w:numPr>
              <w:rPr>
                <w:rFonts w:ascii="Arial Narrow" w:hAnsi="Arial Narrow" w:cs="Arial"/>
              </w:rPr>
            </w:pPr>
            <w:r w:rsidRPr="00E23957">
              <w:rPr>
                <w:rFonts w:ascii="Arial Narrow" w:hAnsi="Arial Narrow" w:cs="Arial"/>
              </w:rPr>
              <w:t>One number of NC contact @ 220V, 10 Amp rating</w:t>
            </w:r>
          </w:p>
          <w:p w:rsidR="0084044B" w:rsidRPr="00E23957" w:rsidRDefault="0084044B" w:rsidP="0084044B">
            <w:pPr>
              <w:pStyle w:val="ListParagraph"/>
              <w:numPr>
                <w:ilvl w:val="0"/>
                <w:numId w:val="27"/>
              </w:numPr>
              <w:ind w:left="702"/>
              <w:rPr>
                <w:rFonts w:ascii="Arial Narrow" w:hAnsi="Arial Narrow" w:cs="Arial"/>
              </w:rPr>
            </w:pPr>
            <w:r w:rsidRPr="00E23957">
              <w:rPr>
                <w:rFonts w:ascii="Arial Narrow" w:hAnsi="Arial Narrow" w:cs="Arial"/>
              </w:rPr>
              <w:t>Current Injection source:</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One no. of auto transformer provided for current adjustment</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One no. of loading transformer used for current source</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Current output applied to relay coil.</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One no. of digital ammeter used to indicate current</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Specification: current range: 0-20 Amp AC. (continuously variable)</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One no. of automatic relay tripping time measurement circuit.</w:t>
            </w:r>
          </w:p>
          <w:p w:rsidR="0084044B" w:rsidRPr="00E23957" w:rsidRDefault="0084044B" w:rsidP="00E23957">
            <w:pPr>
              <w:pStyle w:val="ListParagraph"/>
              <w:numPr>
                <w:ilvl w:val="0"/>
                <w:numId w:val="29"/>
              </w:numPr>
              <w:rPr>
                <w:rFonts w:ascii="Arial Narrow" w:hAnsi="Arial Narrow" w:cs="Arial"/>
              </w:rPr>
            </w:pPr>
            <w:r w:rsidRPr="00E23957">
              <w:rPr>
                <w:rFonts w:ascii="Arial Narrow" w:hAnsi="Arial Narrow" w:cs="Arial"/>
              </w:rPr>
              <w:t>One no. of Digital timer provided to measure relay tripping time.</w:t>
            </w:r>
          </w:p>
          <w:p w:rsidR="00CB0CEB" w:rsidRPr="00DB6E46" w:rsidRDefault="0084044B" w:rsidP="00E23957">
            <w:pPr>
              <w:pStyle w:val="ListParagraph"/>
              <w:numPr>
                <w:ilvl w:val="0"/>
                <w:numId w:val="29"/>
              </w:numPr>
              <w:rPr>
                <w:rFonts w:ascii="Arial Narrow" w:hAnsi="Arial Narrow" w:cs="Arial"/>
              </w:rPr>
            </w:pPr>
            <w:r w:rsidRPr="00E23957">
              <w:rPr>
                <w:rFonts w:ascii="Arial Narrow" w:hAnsi="Arial Narrow" w:cs="Arial"/>
              </w:rPr>
              <w:t xml:space="preserve">One number of reset switch provided for timer </w:t>
            </w:r>
            <w:r w:rsidRPr="00E23957">
              <w:rPr>
                <w:rFonts w:ascii="Arial Narrow" w:hAnsi="Arial Narrow" w:cs="Arial"/>
              </w:rPr>
              <w:lastRenderedPageBreak/>
              <w:t>reset.</w:t>
            </w:r>
            <w:r w:rsidRPr="00E23957">
              <w:rPr>
                <w:rFonts w:ascii="Arial Narrow" w:hAnsi="Arial Narrow" w:cs="Arial"/>
              </w:rPr>
              <w:tab/>
            </w:r>
          </w:p>
          <w:p w:rsidR="008F18CF" w:rsidRPr="00E23957" w:rsidRDefault="008F18CF" w:rsidP="008F18CF">
            <w:pPr>
              <w:jc w:val="both"/>
              <w:rPr>
                <w:rFonts w:ascii="Arial Narrow" w:eastAsiaTheme="minorHAnsi" w:hAnsi="Arial Narrow" w:cs="Arial"/>
                <w:b/>
                <w:color w:val="000000"/>
                <w:sz w:val="23"/>
                <w:szCs w:val="23"/>
              </w:rPr>
            </w:pPr>
            <w:r w:rsidRPr="00E23957">
              <w:rPr>
                <w:rFonts w:ascii="Arial Narrow" w:eastAsiaTheme="minorHAnsi" w:hAnsi="Arial Narrow" w:cs="Arial"/>
                <w:b/>
                <w:color w:val="000000"/>
                <w:sz w:val="23"/>
                <w:szCs w:val="23"/>
              </w:rPr>
              <w:t>List of Experiments:</w:t>
            </w:r>
          </w:p>
          <w:p w:rsidR="00924AFB" w:rsidRPr="00E23957" w:rsidRDefault="00E23957" w:rsidP="00E23957">
            <w:pPr>
              <w:pStyle w:val="ListParagraph"/>
              <w:numPr>
                <w:ilvl w:val="0"/>
                <w:numId w:val="16"/>
              </w:numPr>
              <w:rPr>
                <w:rFonts w:ascii="Arial Narrow" w:hAnsi="Arial Narrow" w:cs="Arial"/>
              </w:rPr>
            </w:pPr>
            <w:r w:rsidRPr="00E23957">
              <w:rPr>
                <w:rFonts w:ascii="Arial Narrow" w:hAnsi="Arial Narrow" w:cs="Arial"/>
              </w:rPr>
              <w:t>Study &amp; testing of over current relay IDMT type with different current &amp; time setting multiplier.</w:t>
            </w:r>
            <w:r w:rsidRPr="00E23957">
              <w:rPr>
                <w:rFonts w:ascii="Arial Narrow" w:hAnsi="Arial Narrow" w:cs="Arial"/>
              </w:rPr>
              <w:tab/>
            </w:r>
          </w:p>
          <w:p w:rsidR="00924AFB" w:rsidRPr="00E23957" w:rsidRDefault="00E23957" w:rsidP="00E23957">
            <w:pPr>
              <w:pStyle w:val="ListParagraph"/>
              <w:numPr>
                <w:ilvl w:val="0"/>
                <w:numId w:val="16"/>
              </w:numPr>
              <w:jc w:val="both"/>
              <w:rPr>
                <w:rFonts w:ascii="Arial Narrow" w:hAnsi="Arial Narrow" w:cs="Arial"/>
              </w:rPr>
            </w:pPr>
            <w:r w:rsidRPr="00E23957">
              <w:rPr>
                <w:rFonts w:ascii="Arial Narrow" w:hAnsi="Arial Narrow" w:cs="Arial"/>
              </w:rPr>
              <w:t>Plotting of IDMT characteristics of over current relay</w:t>
            </w:r>
          </w:p>
          <w:p w:rsidR="00CB0CEB" w:rsidRPr="00E23957" w:rsidRDefault="00CB0CEB" w:rsidP="00CB0CEB">
            <w:pPr>
              <w:pStyle w:val="ListParagraph"/>
              <w:jc w:val="both"/>
              <w:rPr>
                <w:rFonts w:ascii="Arial Narrow" w:hAnsi="Arial Narrow" w:cs="Arial"/>
              </w:rPr>
            </w:pPr>
          </w:p>
        </w:tc>
        <w:tc>
          <w:tcPr>
            <w:tcW w:w="1080" w:type="dxa"/>
            <w:vAlign w:val="center"/>
          </w:tcPr>
          <w:p w:rsidR="00AB7853" w:rsidRPr="00DB6E46" w:rsidRDefault="006A3FB3" w:rsidP="006F5D7D">
            <w:pPr>
              <w:pStyle w:val="NoSpacing"/>
              <w:jc w:val="center"/>
              <w:rPr>
                <w:rFonts w:ascii="Arial Narrow" w:hAnsi="Arial Narrow"/>
                <w:sz w:val="24"/>
                <w:szCs w:val="24"/>
              </w:rPr>
            </w:pPr>
            <w:r>
              <w:rPr>
                <w:rFonts w:ascii="Arial Narrow" w:hAnsi="Arial Narrow"/>
                <w:sz w:val="24"/>
                <w:szCs w:val="24"/>
              </w:rPr>
              <w:lastRenderedPageBreak/>
              <w:t>01</w:t>
            </w:r>
            <w:r w:rsidR="00DB3FD3" w:rsidRPr="00DB6E46">
              <w:rPr>
                <w:rFonts w:ascii="Arial Narrow" w:hAnsi="Arial Narrow"/>
                <w:sz w:val="24"/>
                <w:szCs w:val="24"/>
              </w:rPr>
              <w:t xml:space="preserve"> No.</w:t>
            </w:r>
          </w:p>
        </w:tc>
      </w:tr>
      <w:tr w:rsidR="002236E0" w:rsidRPr="00437011" w:rsidTr="00DB6E46">
        <w:tc>
          <w:tcPr>
            <w:tcW w:w="540" w:type="dxa"/>
            <w:vAlign w:val="center"/>
          </w:tcPr>
          <w:p w:rsidR="002236E0" w:rsidRPr="008F4488" w:rsidRDefault="002236E0" w:rsidP="006F5D7D">
            <w:pPr>
              <w:pStyle w:val="NoSpacing"/>
              <w:jc w:val="center"/>
              <w:rPr>
                <w:rFonts w:ascii="Arial Narrow" w:hAnsi="Arial Narrow"/>
                <w:b/>
                <w:sz w:val="24"/>
                <w:szCs w:val="24"/>
              </w:rPr>
            </w:pPr>
            <w:r>
              <w:rPr>
                <w:rFonts w:ascii="Arial Narrow" w:hAnsi="Arial Narrow"/>
                <w:b/>
                <w:sz w:val="24"/>
                <w:szCs w:val="24"/>
              </w:rPr>
              <w:lastRenderedPageBreak/>
              <w:t>3</w:t>
            </w:r>
          </w:p>
        </w:tc>
        <w:tc>
          <w:tcPr>
            <w:tcW w:w="2520" w:type="dxa"/>
            <w:vAlign w:val="center"/>
          </w:tcPr>
          <w:p w:rsidR="002236E0" w:rsidRPr="008F4488" w:rsidRDefault="002236E0" w:rsidP="00C42C7D">
            <w:pPr>
              <w:pStyle w:val="NoSpacing"/>
              <w:rPr>
                <w:rFonts w:ascii="Arial Narrow" w:hAnsi="Arial Narrow"/>
                <w:b/>
                <w:sz w:val="23"/>
                <w:szCs w:val="23"/>
              </w:rPr>
            </w:pPr>
            <w:r>
              <w:rPr>
                <w:rFonts w:ascii="Arial Narrow" w:hAnsi="Arial Narrow"/>
                <w:b/>
                <w:sz w:val="23"/>
                <w:szCs w:val="23"/>
              </w:rPr>
              <w:t>Microcontroller Based Over Current Relay</w:t>
            </w:r>
          </w:p>
        </w:tc>
        <w:tc>
          <w:tcPr>
            <w:tcW w:w="6120" w:type="dxa"/>
            <w:vAlign w:val="center"/>
          </w:tcPr>
          <w:p w:rsidR="002236E0" w:rsidRDefault="002236E0" w:rsidP="00C42C7D">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36E0" w:rsidRDefault="002236E0" w:rsidP="00C42C7D">
            <w:pPr>
              <w:pStyle w:val="ListParagraph"/>
              <w:numPr>
                <w:ilvl w:val="0"/>
                <w:numId w:val="12"/>
              </w:numPr>
              <w:jc w:val="both"/>
              <w:rPr>
                <w:rFonts w:ascii="Arial Narrow" w:hAnsi="Arial Narrow"/>
              </w:rPr>
            </w:pPr>
            <w:r>
              <w:rPr>
                <w:rFonts w:ascii="Arial Narrow" w:hAnsi="Arial Narrow"/>
              </w:rPr>
              <w:t>Microcontroller Based over-current relay</w:t>
            </w:r>
          </w:p>
          <w:p w:rsidR="002236E0" w:rsidRPr="00DB6E46" w:rsidRDefault="002236E0" w:rsidP="00C42C7D">
            <w:pPr>
              <w:pStyle w:val="ListParagraph"/>
              <w:numPr>
                <w:ilvl w:val="0"/>
                <w:numId w:val="40"/>
              </w:numPr>
              <w:ind w:left="1062"/>
              <w:jc w:val="both"/>
              <w:rPr>
                <w:rFonts w:ascii="Arial Narrow" w:hAnsi="Arial Narrow"/>
              </w:rPr>
            </w:pPr>
            <w:r>
              <w:rPr>
                <w:rFonts w:ascii="Arial Narrow" w:hAnsi="Arial Narrow"/>
              </w:rPr>
              <w:t>PIC-Microcontroller used as a processor to read fault current and voltage phase angle and relay function</w:t>
            </w:r>
            <w:r w:rsidRPr="00DB6E46">
              <w:rPr>
                <w:rFonts w:ascii="Arial Narrow" w:hAnsi="Arial Narrow"/>
              </w:rPr>
              <w:t xml:space="preserve">. </w:t>
            </w:r>
          </w:p>
          <w:p w:rsidR="002236E0" w:rsidRPr="00DB6E46" w:rsidRDefault="002236E0" w:rsidP="00C42C7D">
            <w:pPr>
              <w:pStyle w:val="ListParagraph"/>
              <w:numPr>
                <w:ilvl w:val="0"/>
                <w:numId w:val="40"/>
              </w:numPr>
              <w:ind w:left="1062"/>
              <w:jc w:val="both"/>
              <w:rPr>
                <w:rFonts w:ascii="Arial Narrow" w:hAnsi="Arial Narrow"/>
              </w:rPr>
            </w:pPr>
            <w:r>
              <w:rPr>
                <w:rFonts w:ascii="Arial Narrow" w:hAnsi="Arial Narrow"/>
              </w:rPr>
              <w:t>One no. of LCD to indicate the necessary values</w:t>
            </w:r>
            <w:r w:rsidRPr="00DB6E46">
              <w:rPr>
                <w:rFonts w:ascii="Arial Narrow" w:hAnsi="Arial Narrow"/>
              </w:rPr>
              <w:t xml:space="preserve">. </w:t>
            </w:r>
          </w:p>
          <w:p w:rsidR="002236E0" w:rsidRPr="00DB6E46" w:rsidRDefault="002236E0" w:rsidP="00C42C7D">
            <w:pPr>
              <w:pStyle w:val="ListParagraph"/>
              <w:numPr>
                <w:ilvl w:val="0"/>
                <w:numId w:val="40"/>
              </w:numPr>
              <w:ind w:left="1062"/>
              <w:jc w:val="both"/>
              <w:rPr>
                <w:rFonts w:ascii="Arial Narrow" w:hAnsi="Arial Narrow"/>
              </w:rPr>
            </w:pPr>
            <w:r>
              <w:rPr>
                <w:rFonts w:ascii="Arial Narrow" w:hAnsi="Arial Narrow"/>
              </w:rPr>
              <w:t>Keys for setting and selecting of data</w:t>
            </w:r>
            <w:r w:rsidRPr="00DB6E46">
              <w:rPr>
                <w:rFonts w:ascii="Arial Narrow" w:hAnsi="Arial Narrow"/>
              </w:rPr>
              <w:t xml:space="preserve">. </w:t>
            </w:r>
          </w:p>
          <w:p w:rsidR="002236E0" w:rsidRPr="002236E0" w:rsidRDefault="002236E0" w:rsidP="00C42C7D">
            <w:pPr>
              <w:pStyle w:val="ListParagraph"/>
              <w:numPr>
                <w:ilvl w:val="0"/>
                <w:numId w:val="40"/>
              </w:numPr>
              <w:ind w:left="1062"/>
              <w:jc w:val="both"/>
              <w:rPr>
                <w:rFonts w:ascii="Arial Narrow" w:hAnsi="Arial Narrow"/>
              </w:rPr>
            </w:pPr>
            <w:r>
              <w:rPr>
                <w:rFonts w:ascii="Arial Narrow" w:hAnsi="Arial Narrow"/>
              </w:rPr>
              <w:t xml:space="preserve">20 A CT to sense the fault current. </w:t>
            </w:r>
            <w:r w:rsidRPr="002236E0">
              <w:rPr>
                <w:rFonts w:ascii="Arial Narrow" w:hAnsi="Arial Narrow"/>
              </w:rPr>
              <w:t xml:space="preserve"> </w:t>
            </w:r>
          </w:p>
          <w:p w:rsidR="002236E0" w:rsidRPr="00DB6E46" w:rsidRDefault="002236E0" w:rsidP="00C42C7D">
            <w:pPr>
              <w:pStyle w:val="ListParagraph"/>
              <w:numPr>
                <w:ilvl w:val="0"/>
                <w:numId w:val="40"/>
              </w:numPr>
              <w:ind w:left="1062"/>
              <w:jc w:val="both"/>
              <w:rPr>
                <w:rFonts w:ascii="Arial Narrow" w:hAnsi="Arial Narrow"/>
              </w:rPr>
            </w:pPr>
            <w:r>
              <w:rPr>
                <w:rFonts w:ascii="Arial Narrow" w:hAnsi="Arial Narrow"/>
              </w:rPr>
              <w:t>12V auxiliary relay for contactor operation.</w:t>
            </w:r>
          </w:p>
          <w:p w:rsidR="002236E0" w:rsidRDefault="002236E0" w:rsidP="00C42C7D">
            <w:pPr>
              <w:pStyle w:val="ListParagraph"/>
              <w:numPr>
                <w:ilvl w:val="0"/>
                <w:numId w:val="40"/>
              </w:numPr>
              <w:ind w:left="1062"/>
              <w:jc w:val="both"/>
              <w:rPr>
                <w:rFonts w:ascii="Arial Narrow" w:hAnsi="Arial Narrow"/>
              </w:rPr>
            </w:pPr>
            <w:r>
              <w:rPr>
                <w:rFonts w:ascii="Arial Narrow" w:hAnsi="Arial Narrow"/>
              </w:rPr>
              <w:t>Current Input:0-20 A</w:t>
            </w:r>
          </w:p>
          <w:p w:rsidR="002236E0" w:rsidRDefault="002236E0" w:rsidP="00C42C7D">
            <w:pPr>
              <w:pStyle w:val="ListParagraph"/>
              <w:numPr>
                <w:ilvl w:val="0"/>
                <w:numId w:val="40"/>
              </w:numPr>
              <w:ind w:left="1062"/>
              <w:jc w:val="both"/>
              <w:rPr>
                <w:rFonts w:ascii="Arial Narrow" w:hAnsi="Arial Narrow"/>
              </w:rPr>
            </w:pPr>
            <w:r>
              <w:rPr>
                <w:rFonts w:ascii="Arial Narrow" w:hAnsi="Arial Narrow"/>
              </w:rPr>
              <w:t>One no. of NO contact @ 220V, 10 A rating</w:t>
            </w:r>
          </w:p>
          <w:p w:rsidR="002236E0" w:rsidRDefault="002236E0" w:rsidP="00C42C7D">
            <w:pPr>
              <w:pStyle w:val="ListParagraph"/>
              <w:numPr>
                <w:ilvl w:val="0"/>
                <w:numId w:val="40"/>
              </w:numPr>
              <w:ind w:left="1062"/>
              <w:jc w:val="both"/>
              <w:rPr>
                <w:rFonts w:ascii="Arial Narrow" w:hAnsi="Arial Narrow"/>
              </w:rPr>
            </w:pPr>
            <w:r>
              <w:rPr>
                <w:rFonts w:ascii="Arial Narrow" w:hAnsi="Arial Narrow"/>
              </w:rPr>
              <w:t>One no. of NC contact @ 220V, 10 A rating</w:t>
            </w:r>
          </w:p>
          <w:p w:rsidR="002236E0" w:rsidRDefault="002236E0" w:rsidP="00C42C7D">
            <w:pPr>
              <w:pStyle w:val="ListParagraph"/>
              <w:numPr>
                <w:ilvl w:val="0"/>
                <w:numId w:val="40"/>
              </w:numPr>
              <w:ind w:left="1062"/>
              <w:jc w:val="both"/>
              <w:rPr>
                <w:rFonts w:ascii="Arial Narrow" w:hAnsi="Arial Narrow"/>
              </w:rPr>
            </w:pPr>
            <w:r>
              <w:rPr>
                <w:rFonts w:ascii="Arial Narrow" w:hAnsi="Arial Narrow"/>
              </w:rPr>
              <w:t>Auxiliary supply:230V, 50 Hz</w:t>
            </w:r>
          </w:p>
          <w:p w:rsidR="002236E0" w:rsidRDefault="002236E0" w:rsidP="00C42C7D">
            <w:pPr>
              <w:pStyle w:val="ListParagraph"/>
              <w:numPr>
                <w:ilvl w:val="0"/>
                <w:numId w:val="27"/>
              </w:numPr>
              <w:ind w:left="792" w:hanging="450"/>
              <w:jc w:val="both"/>
              <w:rPr>
                <w:rFonts w:ascii="Arial Narrow" w:hAnsi="Arial Narrow"/>
              </w:rPr>
            </w:pPr>
            <w:r>
              <w:rPr>
                <w:rFonts w:ascii="Arial Narrow" w:hAnsi="Arial Narrow"/>
              </w:rPr>
              <w:t>Current and voltage injection source</w:t>
            </w:r>
          </w:p>
          <w:p w:rsidR="002236E0" w:rsidRDefault="002236E0" w:rsidP="00C42C7D">
            <w:pPr>
              <w:pStyle w:val="ListParagraph"/>
              <w:numPr>
                <w:ilvl w:val="0"/>
                <w:numId w:val="41"/>
              </w:numPr>
              <w:ind w:left="1152"/>
              <w:jc w:val="both"/>
              <w:rPr>
                <w:rFonts w:ascii="Arial Narrow" w:hAnsi="Arial Narrow"/>
              </w:rPr>
            </w:pPr>
            <w:r>
              <w:rPr>
                <w:rFonts w:ascii="Arial Narrow" w:hAnsi="Arial Narrow"/>
              </w:rPr>
              <w:t>Auto-transformer used for current adjustment</w:t>
            </w:r>
          </w:p>
          <w:p w:rsidR="002236E0" w:rsidRDefault="002236E0" w:rsidP="00C42C7D">
            <w:pPr>
              <w:pStyle w:val="ListParagraph"/>
              <w:numPr>
                <w:ilvl w:val="0"/>
                <w:numId w:val="41"/>
              </w:numPr>
              <w:ind w:left="1152"/>
              <w:jc w:val="both"/>
              <w:rPr>
                <w:rFonts w:ascii="Arial Narrow" w:hAnsi="Arial Narrow"/>
              </w:rPr>
            </w:pPr>
            <w:r>
              <w:rPr>
                <w:rFonts w:ascii="Arial Narrow" w:hAnsi="Arial Narrow"/>
              </w:rPr>
              <w:t>Loading transformer used for current source</w:t>
            </w:r>
          </w:p>
          <w:p w:rsidR="002236E0" w:rsidRDefault="002236E0" w:rsidP="00C42C7D">
            <w:pPr>
              <w:pStyle w:val="ListParagraph"/>
              <w:numPr>
                <w:ilvl w:val="0"/>
                <w:numId w:val="41"/>
              </w:numPr>
              <w:ind w:left="1152"/>
              <w:jc w:val="both"/>
              <w:rPr>
                <w:rFonts w:ascii="Arial Narrow" w:hAnsi="Arial Narrow"/>
              </w:rPr>
            </w:pPr>
            <w:r>
              <w:rPr>
                <w:rFonts w:ascii="Arial Narrow" w:hAnsi="Arial Narrow"/>
              </w:rPr>
              <w:t>Current output terminated in banana sockets</w:t>
            </w:r>
          </w:p>
          <w:p w:rsidR="002236E0" w:rsidRPr="00D924DD" w:rsidRDefault="002236E0" w:rsidP="00C42C7D">
            <w:pPr>
              <w:pStyle w:val="ListParagraph"/>
              <w:numPr>
                <w:ilvl w:val="0"/>
                <w:numId w:val="41"/>
              </w:numPr>
              <w:ind w:left="1152"/>
              <w:jc w:val="both"/>
              <w:rPr>
                <w:rFonts w:ascii="Arial Narrow" w:hAnsi="Arial Narrow"/>
              </w:rPr>
            </w:pPr>
            <w:r>
              <w:rPr>
                <w:rFonts w:ascii="Arial Narrow" w:hAnsi="Arial Narrow"/>
              </w:rPr>
              <w:t>One number of digital meter used to indicate current</w:t>
            </w:r>
          </w:p>
          <w:p w:rsidR="002236E0" w:rsidRPr="00DB6E46" w:rsidRDefault="002236E0" w:rsidP="00C42C7D">
            <w:pPr>
              <w:jc w:val="both"/>
              <w:rPr>
                <w:rFonts w:ascii="Arial Narrow" w:hAnsi="Arial Narrow"/>
                <w:b/>
              </w:rPr>
            </w:pPr>
            <w:r w:rsidRPr="00DB6E46">
              <w:rPr>
                <w:rFonts w:ascii="Arial Narrow" w:hAnsi="Arial Narrow"/>
                <w:b/>
              </w:rPr>
              <w:t>List of Experiments</w:t>
            </w:r>
          </w:p>
          <w:p w:rsidR="002236E0" w:rsidRDefault="002236E0" w:rsidP="00C42C7D">
            <w:pPr>
              <w:pStyle w:val="ListParagraph"/>
              <w:numPr>
                <w:ilvl w:val="0"/>
                <w:numId w:val="13"/>
              </w:numPr>
              <w:shd w:val="clear" w:color="auto" w:fill="FCFCFC"/>
              <w:spacing w:line="283" w:lineRule="atLeast"/>
              <w:jc w:val="both"/>
              <w:textAlignment w:val="baseline"/>
              <w:rPr>
                <w:rFonts w:ascii="Arial Narrow" w:hAnsi="Arial Narrow"/>
              </w:rPr>
            </w:pPr>
            <w:r>
              <w:rPr>
                <w:rFonts w:ascii="Arial Narrow" w:hAnsi="Arial Narrow"/>
              </w:rPr>
              <w:t>Study &amp; testing of DMT type over current relay with different current and time settings.</w:t>
            </w:r>
          </w:p>
          <w:p w:rsidR="002236E0" w:rsidRPr="00DB6E46" w:rsidRDefault="002236E0" w:rsidP="00C42C7D">
            <w:pPr>
              <w:pStyle w:val="ListParagraph"/>
              <w:numPr>
                <w:ilvl w:val="0"/>
                <w:numId w:val="13"/>
              </w:numPr>
              <w:shd w:val="clear" w:color="auto" w:fill="FCFCFC"/>
              <w:spacing w:line="283" w:lineRule="atLeast"/>
              <w:jc w:val="both"/>
              <w:textAlignment w:val="baseline"/>
              <w:rPr>
                <w:rFonts w:ascii="Arial Narrow" w:hAnsi="Arial Narrow"/>
              </w:rPr>
            </w:pPr>
            <w:r>
              <w:rPr>
                <w:rFonts w:ascii="Arial Narrow" w:hAnsi="Arial Narrow"/>
              </w:rPr>
              <w:t>Study &amp; testing of IDMT type over current relay with different current and time settings.</w:t>
            </w:r>
          </w:p>
        </w:tc>
        <w:tc>
          <w:tcPr>
            <w:tcW w:w="1080" w:type="dxa"/>
            <w:vAlign w:val="center"/>
          </w:tcPr>
          <w:p w:rsidR="002236E0" w:rsidRPr="00DB6E46" w:rsidRDefault="002236E0" w:rsidP="00C42C7D">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2236E0" w:rsidRPr="00437011" w:rsidTr="008F18CF">
        <w:tc>
          <w:tcPr>
            <w:tcW w:w="540" w:type="dxa"/>
            <w:vAlign w:val="center"/>
          </w:tcPr>
          <w:p w:rsidR="002236E0" w:rsidRPr="008F4488" w:rsidRDefault="002236E0" w:rsidP="00CB0CEB">
            <w:pPr>
              <w:pStyle w:val="NoSpacing"/>
              <w:jc w:val="center"/>
              <w:rPr>
                <w:rFonts w:ascii="Arial Narrow" w:hAnsi="Arial Narrow"/>
                <w:b/>
                <w:sz w:val="24"/>
                <w:szCs w:val="24"/>
              </w:rPr>
            </w:pPr>
            <w:r>
              <w:rPr>
                <w:rFonts w:ascii="Arial Narrow" w:hAnsi="Arial Narrow"/>
                <w:b/>
                <w:sz w:val="24"/>
                <w:szCs w:val="24"/>
              </w:rPr>
              <w:t>4</w:t>
            </w:r>
          </w:p>
        </w:tc>
        <w:tc>
          <w:tcPr>
            <w:tcW w:w="2520" w:type="dxa"/>
            <w:vAlign w:val="center"/>
          </w:tcPr>
          <w:p w:rsidR="002236E0" w:rsidRDefault="002236E0" w:rsidP="00CB0CEB">
            <w:pPr>
              <w:pStyle w:val="NoSpacing"/>
              <w:jc w:val="center"/>
              <w:rPr>
                <w:rFonts w:ascii="Arial Narrow" w:hAnsi="Arial Narrow"/>
                <w:sz w:val="23"/>
                <w:szCs w:val="23"/>
              </w:rPr>
            </w:pPr>
          </w:p>
          <w:p w:rsidR="002236E0" w:rsidRPr="00A8618D" w:rsidRDefault="002236E0" w:rsidP="008F4488">
            <w:pPr>
              <w:pStyle w:val="NoSpacing"/>
              <w:rPr>
                <w:rFonts w:ascii="Arial Narrow" w:hAnsi="Arial Narrow"/>
                <w:b/>
                <w:sz w:val="23"/>
                <w:szCs w:val="23"/>
              </w:rPr>
            </w:pPr>
            <w:r>
              <w:rPr>
                <w:rFonts w:ascii="Arial Narrow" w:hAnsi="Arial Narrow"/>
                <w:b/>
                <w:sz w:val="23"/>
                <w:szCs w:val="23"/>
              </w:rPr>
              <w:t>Percentage Bias Differential Relay (Three Phase)</w:t>
            </w:r>
          </w:p>
        </w:tc>
        <w:tc>
          <w:tcPr>
            <w:tcW w:w="6120" w:type="dxa"/>
            <w:vAlign w:val="center"/>
          </w:tcPr>
          <w:p w:rsidR="002236E0" w:rsidRPr="00B52A91" w:rsidRDefault="002236E0" w:rsidP="008F18CF">
            <w:pPr>
              <w:pStyle w:val="Default"/>
              <w:jc w:val="both"/>
              <w:rPr>
                <w:rFonts w:ascii="Arial Narrow" w:eastAsia="Times New Roman" w:hAnsi="Arial Narrow"/>
                <w:b/>
                <w:color w:val="auto"/>
                <w:sz w:val="23"/>
                <w:szCs w:val="23"/>
              </w:rPr>
            </w:pPr>
            <w:r w:rsidRPr="00B52A91">
              <w:rPr>
                <w:rFonts w:ascii="Arial Narrow" w:eastAsia="Times New Roman" w:hAnsi="Arial Narrow"/>
                <w:b/>
                <w:color w:val="auto"/>
                <w:sz w:val="23"/>
                <w:szCs w:val="23"/>
              </w:rPr>
              <w:t>Features:</w:t>
            </w:r>
          </w:p>
          <w:p w:rsidR="002236E0" w:rsidRPr="002C6753" w:rsidRDefault="002236E0" w:rsidP="00460D90">
            <w:pPr>
              <w:pStyle w:val="ListParagraph"/>
              <w:numPr>
                <w:ilvl w:val="0"/>
                <w:numId w:val="32"/>
              </w:numPr>
              <w:rPr>
                <w:rFonts w:ascii="Arial Narrow" w:hAnsi="Arial Narrow" w:cs="Arial"/>
              </w:rPr>
            </w:pPr>
            <w:r w:rsidRPr="002C6753">
              <w:rPr>
                <w:rFonts w:ascii="Arial Narrow" w:hAnsi="Arial Narrow" w:cs="Arial"/>
              </w:rPr>
              <w:t>Micro Controller Based Differential Relay</w:t>
            </w:r>
          </w:p>
          <w:p w:rsidR="002236E0" w:rsidRPr="002C6753" w:rsidRDefault="002236E0" w:rsidP="00460D90">
            <w:pPr>
              <w:pStyle w:val="ListParagraph"/>
              <w:numPr>
                <w:ilvl w:val="0"/>
                <w:numId w:val="33"/>
              </w:numPr>
              <w:ind w:left="1512"/>
              <w:rPr>
                <w:rFonts w:ascii="Arial Narrow" w:hAnsi="Arial Narrow" w:cs="Arial"/>
              </w:rPr>
            </w:pPr>
            <w:r w:rsidRPr="002C6753">
              <w:rPr>
                <w:rFonts w:ascii="Arial Narrow" w:hAnsi="Arial Narrow" w:cs="Arial"/>
              </w:rPr>
              <w:t>One no. of PIC Micro controller used as processor to read all current, (PY, SY) &amp; activation of relay function.</w:t>
            </w:r>
          </w:p>
          <w:p w:rsidR="002236E0" w:rsidRPr="002C6753" w:rsidRDefault="002236E0" w:rsidP="00460D90">
            <w:pPr>
              <w:pStyle w:val="ListParagraph"/>
              <w:numPr>
                <w:ilvl w:val="0"/>
                <w:numId w:val="33"/>
              </w:numPr>
              <w:ind w:left="1512"/>
              <w:rPr>
                <w:rFonts w:ascii="Arial Narrow" w:hAnsi="Arial Narrow" w:cs="Arial"/>
              </w:rPr>
            </w:pPr>
            <w:r w:rsidRPr="002C6753">
              <w:rPr>
                <w:rFonts w:ascii="Arial Narrow" w:hAnsi="Arial Narrow" w:cs="Arial"/>
              </w:rPr>
              <w:t>One number LCD to indicate,</w:t>
            </w:r>
          </w:p>
          <w:p w:rsidR="002236E0" w:rsidRPr="002C6753" w:rsidRDefault="002236E0" w:rsidP="00460D90">
            <w:pPr>
              <w:widowControl w:val="0"/>
              <w:tabs>
                <w:tab w:val="left" w:pos="720"/>
                <w:tab w:val="left" w:pos="2160"/>
                <w:tab w:val="left" w:pos="2520"/>
              </w:tabs>
              <w:suppressAutoHyphens/>
              <w:ind w:left="1512" w:hanging="360"/>
              <w:rPr>
                <w:rFonts w:ascii="Arial Narrow" w:hAnsi="Arial Narrow" w:cs="Arial"/>
              </w:rPr>
            </w:pPr>
            <w:r w:rsidRPr="002C6753">
              <w:rPr>
                <w:rFonts w:ascii="Arial Narrow" w:hAnsi="Arial Narrow" w:cs="Arial"/>
              </w:rPr>
              <w:t>1) Set value  2) All currents  3)  Set time  4)  DMT/IDMT type  5) Relay tripping time   6) Biased/Unbiased type status</w:t>
            </w:r>
          </w:p>
          <w:p w:rsidR="002236E0" w:rsidRPr="002C6753" w:rsidRDefault="002236E0" w:rsidP="00460D90">
            <w:pPr>
              <w:pStyle w:val="ListParagraph"/>
              <w:numPr>
                <w:ilvl w:val="0"/>
                <w:numId w:val="33"/>
              </w:numPr>
              <w:ind w:left="1512"/>
              <w:rPr>
                <w:rFonts w:ascii="Arial Narrow" w:hAnsi="Arial Narrow" w:cs="Arial"/>
              </w:rPr>
            </w:pPr>
            <w:r w:rsidRPr="002C6753">
              <w:rPr>
                <w:rFonts w:ascii="Arial Narrow" w:hAnsi="Arial Narrow" w:cs="Arial"/>
              </w:rPr>
              <w:t>Four no. of key used</w:t>
            </w:r>
          </w:p>
          <w:p w:rsidR="002236E0" w:rsidRPr="002C6753" w:rsidRDefault="002236E0" w:rsidP="00460D90">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To select IDMT/DMT type or biased un-biased type.</w:t>
            </w:r>
          </w:p>
          <w:p w:rsidR="002236E0" w:rsidRPr="002C6753" w:rsidRDefault="002236E0" w:rsidP="00460D90">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Set current value adjustment</w:t>
            </w:r>
          </w:p>
          <w:p w:rsidR="002236E0" w:rsidRPr="002C6753" w:rsidRDefault="002236E0" w:rsidP="00460D90">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Set time adjustment</w:t>
            </w:r>
          </w:p>
          <w:p w:rsidR="002236E0" w:rsidRPr="002C6753" w:rsidRDefault="002236E0" w:rsidP="00460D90">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Reset function</w:t>
            </w:r>
          </w:p>
          <w:p w:rsidR="002236E0" w:rsidRPr="002C6753" w:rsidRDefault="002236E0" w:rsidP="00460D90">
            <w:pPr>
              <w:pStyle w:val="ListParagraph"/>
              <w:numPr>
                <w:ilvl w:val="0"/>
                <w:numId w:val="33"/>
              </w:numPr>
              <w:ind w:left="1512"/>
              <w:rPr>
                <w:rFonts w:ascii="Arial Narrow" w:hAnsi="Arial Narrow" w:cs="Arial"/>
              </w:rPr>
            </w:pPr>
            <w:r w:rsidRPr="002C6753">
              <w:rPr>
                <w:rFonts w:ascii="Arial Narrow" w:hAnsi="Arial Narrow" w:cs="Arial"/>
              </w:rPr>
              <w:t>Six number of 5A CT used to sense primary and secondary current.</w:t>
            </w:r>
          </w:p>
          <w:p w:rsidR="002236E0" w:rsidRPr="002C6753" w:rsidRDefault="002236E0" w:rsidP="00460D90">
            <w:pPr>
              <w:pStyle w:val="ListParagraph"/>
              <w:numPr>
                <w:ilvl w:val="0"/>
                <w:numId w:val="33"/>
              </w:numPr>
              <w:ind w:left="1512"/>
              <w:rPr>
                <w:rFonts w:ascii="Arial Narrow" w:hAnsi="Arial Narrow" w:cs="Arial"/>
              </w:rPr>
            </w:pPr>
            <w:r w:rsidRPr="002C6753">
              <w:rPr>
                <w:rFonts w:ascii="Arial Narrow" w:hAnsi="Arial Narrow" w:cs="Arial"/>
              </w:rPr>
              <w:t>One no. of 12V TPTT auxiliary relay used for contractor operation.</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Current input:  0-5Amp</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 xml:space="preserve">Voltage input:  0-230V / Output (24V / 0V)  i/p </w:t>
            </w:r>
            <w:r w:rsidRPr="002C6753">
              <w:rPr>
                <w:rFonts w:ascii="Arial Narrow" w:hAnsi="Arial Narrow" w:cs="Arial"/>
              </w:rPr>
              <w:lastRenderedPageBreak/>
              <w:t>(24V-0V) to (0V-12V-24V)</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 of difference 0-90%.</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Number of contacts:  Three number NO contact @ 220V, 10Amp rating.</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Auxiliary supply:  230V AC, 50Hz</w:t>
            </w:r>
          </w:p>
          <w:p w:rsidR="002236E0" w:rsidRPr="002C6753" w:rsidRDefault="002236E0" w:rsidP="00460D90">
            <w:pPr>
              <w:pStyle w:val="ListParagraph"/>
              <w:numPr>
                <w:ilvl w:val="0"/>
                <w:numId w:val="35"/>
              </w:numPr>
              <w:rPr>
                <w:rFonts w:ascii="Arial Narrow" w:hAnsi="Arial Narrow" w:cs="Arial"/>
              </w:rPr>
            </w:pPr>
            <w:r w:rsidRPr="002C6753">
              <w:rPr>
                <w:rFonts w:ascii="Arial Narrow" w:hAnsi="Arial Narrow" w:cs="Arial"/>
              </w:rPr>
              <w:t>Power ON/OFF switches with indicator.</w:t>
            </w:r>
          </w:p>
          <w:p w:rsidR="002236E0" w:rsidRPr="002C6753" w:rsidRDefault="002236E0" w:rsidP="002C6753">
            <w:pPr>
              <w:pStyle w:val="ListParagraph"/>
              <w:ind w:left="1440"/>
              <w:rPr>
                <w:rFonts w:ascii="Arial Narrow" w:hAnsi="Arial Narrow" w:cs="Arial"/>
              </w:rPr>
            </w:pPr>
          </w:p>
          <w:p w:rsidR="002236E0" w:rsidRPr="002C6753" w:rsidRDefault="002236E0" w:rsidP="002C6753">
            <w:pPr>
              <w:pStyle w:val="ListParagraph"/>
              <w:ind w:left="1440"/>
              <w:rPr>
                <w:rFonts w:ascii="Arial Narrow" w:hAnsi="Arial Narrow" w:cs="Arial"/>
              </w:rPr>
            </w:pPr>
          </w:p>
          <w:p w:rsidR="002236E0" w:rsidRPr="002C6753" w:rsidRDefault="002236E0" w:rsidP="00460D90">
            <w:pPr>
              <w:pStyle w:val="ListParagraph"/>
              <w:numPr>
                <w:ilvl w:val="0"/>
                <w:numId w:val="32"/>
              </w:numPr>
              <w:rPr>
                <w:rFonts w:ascii="Arial Narrow" w:hAnsi="Arial Narrow" w:cs="Arial"/>
              </w:rPr>
            </w:pPr>
            <w:r w:rsidRPr="002C6753">
              <w:rPr>
                <w:rFonts w:ascii="Arial Narrow" w:hAnsi="Arial Narrow" w:cs="Arial"/>
              </w:rPr>
              <w:t>Three Phase Transformer Set-Up</w:t>
            </w:r>
          </w:p>
          <w:p w:rsidR="002236E0" w:rsidRPr="002C6753" w:rsidRDefault="002236E0" w:rsidP="00460D90">
            <w:pPr>
              <w:pStyle w:val="ListParagraph"/>
              <w:numPr>
                <w:ilvl w:val="0"/>
                <w:numId w:val="36"/>
              </w:numPr>
              <w:ind w:left="1422"/>
              <w:rPr>
                <w:rFonts w:ascii="Arial Narrow" w:hAnsi="Arial Narrow" w:cs="Arial"/>
              </w:rPr>
            </w:pPr>
            <w:r w:rsidRPr="002C6753">
              <w:rPr>
                <w:rFonts w:ascii="Arial Narrow" w:hAnsi="Arial Narrow" w:cs="Arial"/>
              </w:rPr>
              <w:t>One no. of 24/24V three phase transformer with primary and secondary side inter-winding termination for fault creation.</w:t>
            </w:r>
          </w:p>
          <w:p w:rsidR="002236E0" w:rsidRPr="002C6753" w:rsidRDefault="002236E0" w:rsidP="00460D90">
            <w:pPr>
              <w:pStyle w:val="ListParagraph"/>
              <w:numPr>
                <w:ilvl w:val="0"/>
                <w:numId w:val="36"/>
              </w:numPr>
              <w:ind w:left="1422"/>
              <w:rPr>
                <w:rFonts w:ascii="Arial Narrow" w:hAnsi="Arial Narrow" w:cs="Arial"/>
              </w:rPr>
            </w:pPr>
            <w:r w:rsidRPr="002C6753">
              <w:rPr>
                <w:rFonts w:ascii="Arial Narrow" w:hAnsi="Arial Narrow" w:cs="Arial"/>
              </w:rPr>
              <w:t>Star-star connection.</w:t>
            </w:r>
          </w:p>
          <w:p w:rsidR="002236E0" w:rsidRPr="002C6753" w:rsidRDefault="002236E0" w:rsidP="00460D90">
            <w:pPr>
              <w:pStyle w:val="ListParagraph"/>
              <w:numPr>
                <w:ilvl w:val="0"/>
                <w:numId w:val="36"/>
              </w:numPr>
              <w:ind w:left="1422"/>
              <w:rPr>
                <w:rFonts w:ascii="Arial Narrow" w:hAnsi="Arial Narrow" w:cs="Arial"/>
              </w:rPr>
            </w:pPr>
            <w:r w:rsidRPr="002C6753">
              <w:rPr>
                <w:rFonts w:ascii="Arial Narrow" w:hAnsi="Arial Narrow" w:cs="Arial"/>
              </w:rPr>
              <w:t>One no. of V three phase transformer provided for fault transformer input voltage.</w:t>
            </w:r>
          </w:p>
          <w:p w:rsidR="002236E0" w:rsidRPr="002C6753" w:rsidRDefault="002236E0" w:rsidP="00460D90">
            <w:pPr>
              <w:pStyle w:val="ListParagraph"/>
              <w:numPr>
                <w:ilvl w:val="0"/>
                <w:numId w:val="36"/>
              </w:numPr>
              <w:ind w:left="1422"/>
              <w:rPr>
                <w:rFonts w:ascii="Arial Narrow" w:hAnsi="Arial Narrow" w:cs="Arial"/>
              </w:rPr>
            </w:pPr>
            <w:r w:rsidRPr="002C6753">
              <w:rPr>
                <w:rFonts w:ascii="Arial Narrow" w:hAnsi="Arial Narrow" w:cs="Arial"/>
              </w:rPr>
              <w:t>Three phase lamp load provided</w:t>
            </w:r>
          </w:p>
          <w:p w:rsidR="002236E0" w:rsidRPr="002C6753" w:rsidRDefault="002236E0" w:rsidP="00460D90">
            <w:pPr>
              <w:pStyle w:val="ListParagraph"/>
              <w:numPr>
                <w:ilvl w:val="0"/>
                <w:numId w:val="36"/>
              </w:numPr>
              <w:ind w:left="1422"/>
              <w:rPr>
                <w:rFonts w:ascii="Arial Narrow" w:hAnsi="Arial Narrow" w:cs="Arial"/>
              </w:rPr>
            </w:pPr>
            <w:r w:rsidRPr="002C6753">
              <w:rPr>
                <w:rFonts w:ascii="Arial Narrow" w:hAnsi="Arial Narrow" w:cs="Arial"/>
              </w:rPr>
              <w:t>Diff. Types of fault L-L, L-N, S/C can be created used termination.</w:t>
            </w:r>
          </w:p>
          <w:p w:rsidR="002236E0" w:rsidRDefault="002236E0" w:rsidP="002C6753">
            <w:pPr>
              <w:pStyle w:val="ListParagraph"/>
              <w:numPr>
                <w:ilvl w:val="0"/>
                <w:numId w:val="36"/>
              </w:numPr>
              <w:ind w:left="1422"/>
            </w:pPr>
            <w:r w:rsidRPr="002C6753">
              <w:rPr>
                <w:rFonts w:ascii="Arial Narrow" w:hAnsi="Arial Narrow" w:cs="Arial"/>
              </w:rPr>
              <w:t>One no of rheostat provided for variation of short circuit resistance</w:t>
            </w:r>
            <w:r>
              <w:t>.</w:t>
            </w:r>
          </w:p>
          <w:p w:rsidR="002236E0" w:rsidRDefault="002236E0" w:rsidP="00C1605E">
            <w:pPr>
              <w:pStyle w:val="ListParagraph"/>
              <w:ind w:left="1422"/>
            </w:pPr>
          </w:p>
          <w:p w:rsidR="002236E0" w:rsidRDefault="002236E0" w:rsidP="002C6753">
            <w:pPr>
              <w:jc w:val="both"/>
              <w:rPr>
                <w:rFonts w:ascii="Arial Narrow" w:hAnsi="Arial Narrow"/>
                <w:b/>
                <w:sz w:val="23"/>
                <w:szCs w:val="23"/>
              </w:rPr>
            </w:pPr>
          </w:p>
          <w:p w:rsidR="002236E0" w:rsidRDefault="002236E0" w:rsidP="002C6753">
            <w:pPr>
              <w:jc w:val="both"/>
              <w:rPr>
                <w:rFonts w:ascii="Arial Narrow" w:hAnsi="Arial Narrow"/>
                <w:b/>
                <w:sz w:val="23"/>
                <w:szCs w:val="23"/>
              </w:rPr>
            </w:pPr>
          </w:p>
          <w:p w:rsidR="002236E0" w:rsidRPr="00C1605E" w:rsidRDefault="002236E0" w:rsidP="002C6753">
            <w:pPr>
              <w:jc w:val="both"/>
              <w:rPr>
                <w:rFonts w:ascii="Arial Narrow" w:hAnsi="Arial Narrow" w:cs="Arial"/>
                <w:b/>
                <w:sz w:val="23"/>
                <w:szCs w:val="23"/>
              </w:rPr>
            </w:pPr>
            <w:r w:rsidRPr="00C1605E">
              <w:rPr>
                <w:rFonts w:ascii="Arial Narrow" w:hAnsi="Arial Narrow"/>
                <w:b/>
                <w:sz w:val="23"/>
                <w:szCs w:val="23"/>
              </w:rPr>
              <w:t>List of Experiments:</w:t>
            </w:r>
          </w:p>
          <w:p w:rsidR="002236E0" w:rsidRPr="004321F8" w:rsidRDefault="002236E0" w:rsidP="002C6753">
            <w:pPr>
              <w:pStyle w:val="ListParagraph"/>
              <w:numPr>
                <w:ilvl w:val="0"/>
                <w:numId w:val="16"/>
              </w:numPr>
              <w:jc w:val="both"/>
              <w:rPr>
                <w:rFonts w:ascii="Arial Narrow" w:hAnsi="Arial Narrow" w:cs="Arial"/>
              </w:rPr>
            </w:pPr>
            <w:r w:rsidRPr="00C1605E">
              <w:rPr>
                <w:rFonts w:ascii="Arial Narrow" w:hAnsi="Arial Narrow" w:cs="Arial"/>
              </w:rPr>
              <w:t>To determine the operating characteristics of biased different relay with different % of biasing</w:t>
            </w:r>
            <w:r w:rsidRPr="00C1605E">
              <w:rPr>
                <w:color w:val="000000"/>
              </w:rPr>
              <w:t>.</w:t>
            </w:r>
          </w:p>
          <w:p w:rsidR="002236E0" w:rsidRPr="002C6753" w:rsidRDefault="002236E0" w:rsidP="002C6753">
            <w:pPr>
              <w:pStyle w:val="ListParagraph"/>
              <w:ind w:left="1422"/>
            </w:pPr>
          </w:p>
        </w:tc>
        <w:tc>
          <w:tcPr>
            <w:tcW w:w="1080" w:type="dxa"/>
            <w:vAlign w:val="center"/>
          </w:tcPr>
          <w:p w:rsidR="002236E0" w:rsidRPr="00DB6E46" w:rsidRDefault="002236E0" w:rsidP="006F5D7D">
            <w:pPr>
              <w:pStyle w:val="NoSpacing"/>
              <w:jc w:val="center"/>
              <w:rPr>
                <w:rFonts w:ascii="Arial Narrow" w:hAnsi="Arial Narrow"/>
                <w:sz w:val="24"/>
                <w:szCs w:val="24"/>
              </w:rPr>
            </w:pPr>
            <w:r>
              <w:rPr>
                <w:rFonts w:ascii="Arial Narrow" w:hAnsi="Arial Narrow"/>
                <w:sz w:val="24"/>
                <w:szCs w:val="24"/>
              </w:rPr>
              <w:lastRenderedPageBreak/>
              <w:t>01</w:t>
            </w:r>
            <w:r w:rsidRPr="00DB6E46">
              <w:rPr>
                <w:rFonts w:ascii="Arial Narrow" w:hAnsi="Arial Narrow"/>
                <w:sz w:val="24"/>
                <w:szCs w:val="24"/>
              </w:rPr>
              <w:t xml:space="preserve"> No.</w:t>
            </w:r>
          </w:p>
        </w:tc>
      </w:tr>
      <w:tr w:rsidR="002236E0" w:rsidRPr="00437011" w:rsidTr="008F18CF">
        <w:tc>
          <w:tcPr>
            <w:tcW w:w="540" w:type="dxa"/>
            <w:vAlign w:val="center"/>
          </w:tcPr>
          <w:p w:rsidR="002236E0" w:rsidRPr="008F4488" w:rsidRDefault="002236E0" w:rsidP="00CB0CEB">
            <w:pPr>
              <w:pStyle w:val="NoSpacing"/>
              <w:jc w:val="center"/>
              <w:rPr>
                <w:rFonts w:ascii="Arial Narrow" w:hAnsi="Arial Narrow"/>
                <w:b/>
                <w:sz w:val="24"/>
                <w:szCs w:val="24"/>
              </w:rPr>
            </w:pPr>
            <w:r>
              <w:rPr>
                <w:rFonts w:ascii="Arial Narrow" w:hAnsi="Arial Narrow"/>
                <w:b/>
                <w:sz w:val="24"/>
                <w:szCs w:val="24"/>
              </w:rPr>
              <w:lastRenderedPageBreak/>
              <w:t>5</w:t>
            </w:r>
          </w:p>
        </w:tc>
        <w:tc>
          <w:tcPr>
            <w:tcW w:w="2520" w:type="dxa"/>
            <w:vAlign w:val="center"/>
          </w:tcPr>
          <w:p w:rsidR="002236E0" w:rsidRDefault="002236E0" w:rsidP="00C42C7D">
            <w:pPr>
              <w:pStyle w:val="NoSpacing"/>
              <w:jc w:val="center"/>
              <w:rPr>
                <w:rFonts w:ascii="Arial Narrow" w:hAnsi="Arial Narrow"/>
                <w:sz w:val="23"/>
                <w:szCs w:val="23"/>
              </w:rPr>
            </w:pPr>
          </w:p>
          <w:p w:rsidR="002236E0" w:rsidRPr="00A8618D" w:rsidRDefault="002236E0" w:rsidP="00C42C7D">
            <w:pPr>
              <w:pStyle w:val="NoSpacing"/>
              <w:rPr>
                <w:rFonts w:ascii="Arial Narrow" w:hAnsi="Arial Narrow"/>
                <w:b/>
                <w:sz w:val="23"/>
                <w:szCs w:val="23"/>
              </w:rPr>
            </w:pPr>
            <w:r>
              <w:rPr>
                <w:rFonts w:ascii="Arial Narrow" w:hAnsi="Arial Narrow"/>
                <w:b/>
                <w:sz w:val="23"/>
                <w:szCs w:val="23"/>
              </w:rPr>
              <w:t>Percentage Bias Differential Relay (Single Phase)</w:t>
            </w:r>
          </w:p>
        </w:tc>
        <w:tc>
          <w:tcPr>
            <w:tcW w:w="6120" w:type="dxa"/>
            <w:vAlign w:val="center"/>
          </w:tcPr>
          <w:p w:rsidR="002236E0" w:rsidRPr="00B52A91" w:rsidRDefault="002236E0" w:rsidP="00C42C7D">
            <w:pPr>
              <w:pStyle w:val="Default"/>
              <w:jc w:val="both"/>
              <w:rPr>
                <w:rFonts w:ascii="Arial Narrow" w:eastAsia="Times New Roman" w:hAnsi="Arial Narrow"/>
                <w:b/>
                <w:color w:val="auto"/>
                <w:sz w:val="23"/>
                <w:szCs w:val="23"/>
              </w:rPr>
            </w:pPr>
            <w:r w:rsidRPr="00B52A91">
              <w:rPr>
                <w:rFonts w:ascii="Arial Narrow" w:eastAsia="Times New Roman" w:hAnsi="Arial Narrow"/>
                <w:b/>
                <w:color w:val="auto"/>
                <w:sz w:val="23"/>
                <w:szCs w:val="23"/>
              </w:rPr>
              <w:t>Features:</w:t>
            </w:r>
          </w:p>
          <w:p w:rsidR="002236E0" w:rsidRPr="002C6753" w:rsidRDefault="002236E0" w:rsidP="00C42C7D">
            <w:pPr>
              <w:pStyle w:val="ListParagraph"/>
              <w:numPr>
                <w:ilvl w:val="0"/>
                <w:numId w:val="32"/>
              </w:numPr>
              <w:rPr>
                <w:rFonts w:ascii="Arial Narrow" w:hAnsi="Arial Narrow" w:cs="Arial"/>
              </w:rPr>
            </w:pPr>
            <w:r w:rsidRPr="002C6753">
              <w:rPr>
                <w:rFonts w:ascii="Arial Narrow" w:hAnsi="Arial Narrow" w:cs="Arial"/>
              </w:rPr>
              <w:t>Micro Controller Based Differential Relay</w:t>
            </w:r>
          </w:p>
          <w:p w:rsidR="002236E0" w:rsidRPr="002C6753" w:rsidRDefault="002236E0" w:rsidP="00C42C7D">
            <w:pPr>
              <w:pStyle w:val="ListParagraph"/>
              <w:numPr>
                <w:ilvl w:val="0"/>
                <w:numId w:val="33"/>
              </w:numPr>
              <w:ind w:left="1512"/>
              <w:rPr>
                <w:rFonts w:ascii="Arial Narrow" w:hAnsi="Arial Narrow" w:cs="Arial"/>
              </w:rPr>
            </w:pPr>
            <w:r w:rsidRPr="002C6753">
              <w:rPr>
                <w:rFonts w:ascii="Arial Narrow" w:hAnsi="Arial Narrow" w:cs="Arial"/>
              </w:rPr>
              <w:t>One no. of PIC Micro controller used as processor to read all current, (PY, SY) &amp; activation of relay function.</w:t>
            </w:r>
          </w:p>
          <w:p w:rsidR="002236E0" w:rsidRPr="002C6753" w:rsidRDefault="002236E0" w:rsidP="00C42C7D">
            <w:pPr>
              <w:pStyle w:val="ListParagraph"/>
              <w:numPr>
                <w:ilvl w:val="0"/>
                <w:numId w:val="33"/>
              </w:numPr>
              <w:ind w:left="1512"/>
              <w:rPr>
                <w:rFonts w:ascii="Arial Narrow" w:hAnsi="Arial Narrow" w:cs="Arial"/>
              </w:rPr>
            </w:pPr>
            <w:r w:rsidRPr="002C6753">
              <w:rPr>
                <w:rFonts w:ascii="Arial Narrow" w:hAnsi="Arial Narrow" w:cs="Arial"/>
              </w:rPr>
              <w:t>One number LCD to indicate,</w:t>
            </w:r>
          </w:p>
          <w:p w:rsidR="002236E0" w:rsidRPr="002C6753" w:rsidRDefault="002236E0" w:rsidP="00C42C7D">
            <w:pPr>
              <w:widowControl w:val="0"/>
              <w:tabs>
                <w:tab w:val="left" w:pos="720"/>
                <w:tab w:val="left" w:pos="2160"/>
                <w:tab w:val="left" w:pos="2520"/>
              </w:tabs>
              <w:suppressAutoHyphens/>
              <w:ind w:left="1512" w:hanging="360"/>
              <w:rPr>
                <w:rFonts w:ascii="Arial Narrow" w:hAnsi="Arial Narrow" w:cs="Arial"/>
              </w:rPr>
            </w:pPr>
            <w:r w:rsidRPr="002C6753">
              <w:rPr>
                <w:rFonts w:ascii="Arial Narrow" w:hAnsi="Arial Narrow" w:cs="Arial"/>
              </w:rPr>
              <w:t>1) Set value  2) All currents  3)  Set time  4)  DMT/IDMT type  5) Relay tripping time   6) Biased/Unbiased type status</w:t>
            </w:r>
          </w:p>
          <w:p w:rsidR="002236E0" w:rsidRPr="002C6753" w:rsidRDefault="002236E0" w:rsidP="00C42C7D">
            <w:pPr>
              <w:pStyle w:val="ListParagraph"/>
              <w:numPr>
                <w:ilvl w:val="0"/>
                <w:numId w:val="33"/>
              </w:numPr>
              <w:ind w:left="1512"/>
              <w:rPr>
                <w:rFonts w:ascii="Arial Narrow" w:hAnsi="Arial Narrow" w:cs="Arial"/>
              </w:rPr>
            </w:pPr>
            <w:r w:rsidRPr="002C6753">
              <w:rPr>
                <w:rFonts w:ascii="Arial Narrow" w:hAnsi="Arial Narrow" w:cs="Arial"/>
              </w:rPr>
              <w:t>Four no. of key used</w:t>
            </w:r>
          </w:p>
          <w:p w:rsidR="002236E0" w:rsidRPr="002C6753" w:rsidRDefault="002236E0" w:rsidP="00C42C7D">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To select IDMT/DMT type or biased un-biased type.</w:t>
            </w:r>
          </w:p>
          <w:p w:rsidR="002236E0" w:rsidRPr="002C6753" w:rsidRDefault="002236E0" w:rsidP="00C42C7D">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Set current value adjustment</w:t>
            </w:r>
          </w:p>
          <w:p w:rsidR="002236E0" w:rsidRPr="002C6753" w:rsidRDefault="002236E0" w:rsidP="00C42C7D">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Set time adjustment</w:t>
            </w:r>
          </w:p>
          <w:p w:rsidR="002236E0" w:rsidRPr="002C6753" w:rsidRDefault="002236E0" w:rsidP="00C42C7D">
            <w:pPr>
              <w:widowControl w:val="0"/>
              <w:numPr>
                <w:ilvl w:val="0"/>
                <w:numId w:val="34"/>
              </w:numPr>
              <w:tabs>
                <w:tab w:val="left" w:pos="720"/>
                <w:tab w:val="left" w:pos="2160"/>
                <w:tab w:val="left" w:pos="2520"/>
              </w:tabs>
              <w:suppressAutoHyphens/>
              <w:ind w:left="1512"/>
              <w:rPr>
                <w:rFonts w:ascii="Arial Narrow" w:hAnsi="Arial Narrow" w:cs="Arial"/>
              </w:rPr>
            </w:pPr>
            <w:r w:rsidRPr="002C6753">
              <w:rPr>
                <w:rFonts w:ascii="Arial Narrow" w:hAnsi="Arial Narrow" w:cs="Arial"/>
              </w:rPr>
              <w:t>Reset function</w:t>
            </w:r>
          </w:p>
          <w:p w:rsidR="002236E0" w:rsidRPr="002C6753" w:rsidRDefault="002236E0" w:rsidP="00C42C7D">
            <w:pPr>
              <w:pStyle w:val="ListParagraph"/>
              <w:numPr>
                <w:ilvl w:val="0"/>
                <w:numId w:val="33"/>
              </w:numPr>
              <w:ind w:left="1512"/>
              <w:rPr>
                <w:rFonts w:ascii="Arial Narrow" w:hAnsi="Arial Narrow" w:cs="Arial"/>
              </w:rPr>
            </w:pPr>
            <w:r>
              <w:rPr>
                <w:rFonts w:ascii="Arial Narrow" w:hAnsi="Arial Narrow" w:cs="Arial"/>
              </w:rPr>
              <w:t>Two number of 20</w:t>
            </w:r>
            <w:r w:rsidRPr="002C6753">
              <w:rPr>
                <w:rFonts w:ascii="Arial Narrow" w:hAnsi="Arial Narrow" w:cs="Arial"/>
              </w:rPr>
              <w:t>A CT used to sense primary and secondary current.</w:t>
            </w:r>
          </w:p>
          <w:p w:rsidR="002236E0" w:rsidRPr="002C6753" w:rsidRDefault="002236E0" w:rsidP="00C42C7D">
            <w:pPr>
              <w:pStyle w:val="ListParagraph"/>
              <w:numPr>
                <w:ilvl w:val="0"/>
                <w:numId w:val="33"/>
              </w:numPr>
              <w:ind w:left="1512"/>
              <w:rPr>
                <w:rFonts w:ascii="Arial Narrow" w:hAnsi="Arial Narrow" w:cs="Arial"/>
              </w:rPr>
            </w:pPr>
            <w:r w:rsidRPr="002C6753">
              <w:rPr>
                <w:rFonts w:ascii="Arial Narrow" w:hAnsi="Arial Narrow" w:cs="Arial"/>
              </w:rPr>
              <w:t xml:space="preserve">One no. of 12V </w:t>
            </w:r>
            <w:r>
              <w:rPr>
                <w:rFonts w:ascii="Arial Narrow" w:hAnsi="Arial Narrow" w:cs="Arial"/>
              </w:rPr>
              <w:t>DPDT</w:t>
            </w:r>
            <w:r w:rsidRPr="002C6753">
              <w:rPr>
                <w:rFonts w:ascii="Arial Narrow" w:hAnsi="Arial Narrow" w:cs="Arial"/>
              </w:rPr>
              <w:t xml:space="preserve"> auxiliary relay used for contractor operation.</w:t>
            </w:r>
          </w:p>
          <w:p w:rsidR="002236E0" w:rsidRPr="002C6753" w:rsidRDefault="002236E0" w:rsidP="00C42C7D">
            <w:pPr>
              <w:pStyle w:val="ListParagraph"/>
              <w:numPr>
                <w:ilvl w:val="0"/>
                <w:numId w:val="35"/>
              </w:numPr>
              <w:rPr>
                <w:rFonts w:ascii="Arial Narrow" w:hAnsi="Arial Narrow" w:cs="Arial"/>
              </w:rPr>
            </w:pPr>
            <w:r>
              <w:rPr>
                <w:rFonts w:ascii="Arial Narrow" w:hAnsi="Arial Narrow" w:cs="Arial"/>
              </w:rPr>
              <w:t>Current input:  0-20</w:t>
            </w:r>
            <w:r w:rsidRPr="002C6753">
              <w:rPr>
                <w:rFonts w:ascii="Arial Narrow" w:hAnsi="Arial Narrow" w:cs="Arial"/>
              </w:rPr>
              <w:t>Amp</w:t>
            </w:r>
          </w:p>
          <w:p w:rsidR="002236E0" w:rsidRPr="002C6753" w:rsidRDefault="002236E0" w:rsidP="00C42C7D">
            <w:pPr>
              <w:pStyle w:val="ListParagraph"/>
              <w:numPr>
                <w:ilvl w:val="0"/>
                <w:numId w:val="35"/>
              </w:numPr>
              <w:rPr>
                <w:rFonts w:ascii="Arial Narrow" w:hAnsi="Arial Narrow" w:cs="Arial"/>
              </w:rPr>
            </w:pPr>
            <w:r w:rsidRPr="002C6753">
              <w:rPr>
                <w:rFonts w:ascii="Arial Narrow" w:hAnsi="Arial Narrow" w:cs="Arial"/>
              </w:rPr>
              <w:t>% of difference 0-90%.</w:t>
            </w:r>
          </w:p>
          <w:p w:rsidR="002236E0" w:rsidRPr="002C6753" w:rsidRDefault="002236E0" w:rsidP="00C42C7D">
            <w:pPr>
              <w:pStyle w:val="ListParagraph"/>
              <w:numPr>
                <w:ilvl w:val="0"/>
                <w:numId w:val="35"/>
              </w:numPr>
              <w:rPr>
                <w:rFonts w:ascii="Arial Narrow" w:hAnsi="Arial Narrow" w:cs="Arial"/>
              </w:rPr>
            </w:pPr>
            <w:r w:rsidRPr="002C6753">
              <w:rPr>
                <w:rFonts w:ascii="Arial Narrow" w:hAnsi="Arial Narrow" w:cs="Arial"/>
              </w:rPr>
              <w:t>Number of contacts:  T</w:t>
            </w:r>
            <w:r>
              <w:rPr>
                <w:rFonts w:ascii="Arial Narrow" w:hAnsi="Arial Narrow" w:cs="Arial"/>
              </w:rPr>
              <w:t>wo</w:t>
            </w:r>
            <w:r w:rsidRPr="002C6753">
              <w:rPr>
                <w:rFonts w:ascii="Arial Narrow" w:hAnsi="Arial Narrow" w:cs="Arial"/>
              </w:rPr>
              <w:t xml:space="preserve"> number NO contact @ 220V, 10Amp rating.</w:t>
            </w:r>
          </w:p>
          <w:p w:rsidR="002236E0" w:rsidRPr="002C6753" w:rsidRDefault="002236E0" w:rsidP="00C42C7D">
            <w:pPr>
              <w:pStyle w:val="ListParagraph"/>
              <w:numPr>
                <w:ilvl w:val="0"/>
                <w:numId w:val="35"/>
              </w:numPr>
              <w:rPr>
                <w:rFonts w:ascii="Arial Narrow" w:hAnsi="Arial Narrow" w:cs="Arial"/>
              </w:rPr>
            </w:pPr>
            <w:r w:rsidRPr="002C6753">
              <w:rPr>
                <w:rFonts w:ascii="Arial Narrow" w:hAnsi="Arial Narrow" w:cs="Arial"/>
              </w:rPr>
              <w:lastRenderedPageBreak/>
              <w:t>Auxiliary supply:  230V AC, 50Hz</w:t>
            </w:r>
          </w:p>
          <w:p w:rsidR="002236E0" w:rsidRPr="002C6753" w:rsidRDefault="002236E0" w:rsidP="00C42C7D">
            <w:pPr>
              <w:pStyle w:val="ListParagraph"/>
              <w:numPr>
                <w:ilvl w:val="0"/>
                <w:numId w:val="35"/>
              </w:numPr>
              <w:rPr>
                <w:rFonts w:ascii="Arial Narrow" w:hAnsi="Arial Narrow" w:cs="Arial"/>
              </w:rPr>
            </w:pPr>
            <w:r w:rsidRPr="002C6753">
              <w:rPr>
                <w:rFonts w:ascii="Arial Narrow" w:hAnsi="Arial Narrow" w:cs="Arial"/>
              </w:rPr>
              <w:t>Power ON/OFF switches with indicator.</w:t>
            </w:r>
          </w:p>
          <w:p w:rsidR="002236E0" w:rsidRPr="002C6753" w:rsidRDefault="002236E0" w:rsidP="00C42C7D">
            <w:pPr>
              <w:pStyle w:val="ListParagraph"/>
              <w:ind w:left="1440"/>
              <w:rPr>
                <w:rFonts w:ascii="Arial Narrow" w:hAnsi="Arial Narrow" w:cs="Arial"/>
              </w:rPr>
            </w:pPr>
          </w:p>
          <w:p w:rsidR="002236E0" w:rsidRPr="002C6753" w:rsidRDefault="002236E0" w:rsidP="00C42C7D">
            <w:pPr>
              <w:pStyle w:val="ListParagraph"/>
              <w:ind w:left="1440"/>
              <w:rPr>
                <w:rFonts w:ascii="Arial Narrow" w:hAnsi="Arial Narrow" w:cs="Arial"/>
              </w:rPr>
            </w:pPr>
          </w:p>
          <w:p w:rsidR="002236E0" w:rsidRPr="002C6753" w:rsidRDefault="002236E0" w:rsidP="00C42C7D">
            <w:pPr>
              <w:pStyle w:val="ListParagraph"/>
              <w:numPr>
                <w:ilvl w:val="0"/>
                <w:numId w:val="32"/>
              </w:numPr>
              <w:rPr>
                <w:rFonts w:ascii="Arial Narrow" w:hAnsi="Arial Narrow" w:cs="Arial"/>
              </w:rPr>
            </w:pPr>
            <w:r>
              <w:rPr>
                <w:rFonts w:ascii="Arial Narrow" w:hAnsi="Arial Narrow" w:cs="Arial"/>
              </w:rPr>
              <w:t>Single</w:t>
            </w:r>
            <w:r w:rsidRPr="002C6753">
              <w:rPr>
                <w:rFonts w:ascii="Arial Narrow" w:hAnsi="Arial Narrow" w:cs="Arial"/>
              </w:rPr>
              <w:t xml:space="preserve"> Phase Transformer Set-Up</w:t>
            </w:r>
          </w:p>
          <w:p w:rsidR="002236E0" w:rsidRPr="002C6753" w:rsidRDefault="002236E0" w:rsidP="00C42C7D">
            <w:pPr>
              <w:pStyle w:val="ListParagraph"/>
              <w:numPr>
                <w:ilvl w:val="0"/>
                <w:numId w:val="36"/>
              </w:numPr>
              <w:ind w:left="1422"/>
              <w:rPr>
                <w:rFonts w:ascii="Arial Narrow" w:hAnsi="Arial Narrow" w:cs="Arial"/>
              </w:rPr>
            </w:pPr>
            <w:r>
              <w:rPr>
                <w:rFonts w:ascii="Arial Narrow" w:hAnsi="Arial Narrow" w:cs="Arial"/>
              </w:rPr>
              <w:t>One no. of 24/24V singl</w:t>
            </w:r>
            <w:r w:rsidRPr="002C6753">
              <w:rPr>
                <w:rFonts w:ascii="Arial Narrow" w:hAnsi="Arial Narrow" w:cs="Arial"/>
              </w:rPr>
              <w:t>e phase transformer with primary and secondary side inter-winding termination for fault creation.</w:t>
            </w:r>
          </w:p>
          <w:p w:rsidR="002236E0" w:rsidRPr="002C6753" w:rsidRDefault="002236E0" w:rsidP="00C42C7D">
            <w:pPr>
              <w:pStyle w:val="ListParagraph"/>
              <w:numPr>
                <w:ilvl w:val="0"/>
                <w:numId w:val="36"/>
              </w:numPr>
              <w:ind w:left="1422"/>
              <w:rPr>
                <w:rFonts w:ascii="Arial Narrow" w:hAnsi="Arial Narrow" w:cs="Arial"/>
              </w:rPr>
            </w:pPr>
            <w:r w:rsidRPr="002C6753">
              <w:rPr>
                <w:rFonts w:ascii="Arial Narrow" w:hAnsi="Arial Narrow" w:cs="Arial"/>
              </w:rPr>
              <w:t xml:space="preserve">One no. of </w:t>
            </w:r>
            <w:r>
              <w:rPr>
                <w:rFonts w:ascii="Arial Narrow" w:hAnsi="Arial Narrow" w:cs="Arial"/>
              </w:rPr>
              <w:t>230</w:t>
            </w:r>
            <w:r w:rsidRPr="002C6753">
              <w:rPr>
                <w:rFonts w:ascii="Arial Narrow" w:hAnsi="Arial Narrow" w:cs="Arial"/>
              </w:rPr>
              <w:t>V</w:t>
            </w:r>
            <w:r>
              <w:rPr>
                <w:rFonts w:ascii="Arial Narrow" w:hAnsi="Arial Narrow" w:cs="Arial"/>
              </w:rPr>
              <w:t xml:space="preserve">/24V </w:t>
            </w:r>
            <w:r w:rsidRPr="002C6753">
              <w:rPr>
                <w:rFonts w:ascii="Arial Narrow" w:hAnsi="Arial Narrow" w:cs="Arial"/>
              </w:rPr>
              <w:t>transformer provided for fault transformer input voltage.</w:t>
            </w:r>
          </w:p>
          <w:p w:rsidR="002236E0" w:rsidRPr="002C6753" w:rsidRDefault="002236E0" w:rsidP="00C42C7D">
            <w:pPr>
              <w:pStyle w:val="ListParagraph"/>
              <w:numPr>
                <w:ilvl w:val="0"/>
                <w:numId w:val="36"/>
              </w:numPr>
              <w:ind w:left="1422"/>
              <w:rPr>
                <w:rFonts w:ascii="Arial Narrow" w:hAnsi="Arial Narrow" w:cs="Arial"/>
              </w:rPr>
            </w:pPr>
            <w:r>
              <w:rPr>
                <w:rFonts w:ascii="Arial Narrow" w:hAnsi="Arial Narrow" w:cs="Arial"/>
              </w:rPr>
              <w:t>L</w:t>
            </w:r>
            <w:r w:rsidRPr="002C6753">
              <w:rPr>
                <w:rFonts w:ascii="Arial Narrow" w:hAnsi="Arial Narrow" w:cs="Arial"/>
              </w:rPr>
              <w:t>amp load provided</w:t>
            </w:r>
          </w:p>
          <w:p w:rsidR="002236E0" w:rsidRPr="002C6753" w:rsidRDefault="002236E0" w:rsidP="00C42C7D">
            <w:pPr>
              <w:pStyle w:val="ListParagraph"/>
              <w:numPr>
                <w:ilvl w:val="0"/>
                <w:numId w:val="36"/>
              </w:numPr>
              <w:ind w:left="1422"/>
              <w:rPr>
                <w:rFonts w:ascii="Arial Narrow" w:hAnsi="Arial Narrow" w:cs="Arial"/>
              </w:rPr>
            </w:pPr>
            <w:r w:rsidRPr="002C6753">
              <w:rPr>
                <w:rFonts w:ascii="Arial Narrow" w:hAnsi="Arial Narrow" w:cs="Arial"/>
              </w:rPr>
              <w:t>Diff. Types of fault L-L, L-N, S/C can be created used termination.</w:t>
            </w:r>
          </w:p>
          <w:p w:rsidR="002236E0" w:rsidRDefault="002236E0" w:rsidP="00C42C7D">
            <w:pPr>
              <w:pStyle w:val="ListParagraph"/>
              <w:numPr>
                <w:ilvl w:val="0"/>
                <w:numId w:val="36"/>
              </w:numPr>
              <w:ind w:left="1422"/>
            </w:pPr>
            <w:r w:rsidRPr="002C6753">
              <w:rPr>
                <w:rFonts w:ascii="Arial Narrow" w:hAnsi="Arial Narrow" w:cs="Arial"/>
              </w:rPr>
              <w:t>One no of rheostat provided for variation of short circuit resistance</w:t>
            </w:r>
            <w:r>
              <w:t>.</w:t>
            </w:r>
          </w:p>
          <w:p w:rsidR="002236E0" w:rsidRDefault="002236E0" w:rsidP="00C42C7D">
            <w:pPr>
              <w:pStyle w:val="ListParagraph"/>
              <w:ind w:left="1422"/>
            </w:pPr>
          </w:p>
          <w:p w:rsidR="002236E0" w:rsidRDefault="002236E0" w:rsidP="00C42C7D">
            <w:pPr>
              <w:jc w:val="both"/>
              <w:rPr>
                <w:rFonts w:ascii="Arial Narrow" w:hAnsi="Arial Narrow"/>
                <w:b/>
                <w:sz w:val="23"/>
                <w:szCs w:val="23"/>
              </w:rPr>
            </w:pPr>
          </w:p>
          <w:p w:rsidR="002236E0" w:rsidRPr="00C1605E" w:rsidRDefault="002236E0" w:rsidP="00C42C7D">
            <w:pPr>
              <w:jc w:val="both"/>
              <w:rPr>
                <w:rFonts w:ascii="Arial Narrow" w:hAnsi="Arial Narrow" w:cs="Arial"/>
                <w:b/>
                <w:sz w:val="23"/>
                <w:szCs w:val="23"/>
              </w:rPr>
            </w:pPr>
            <w:r w:rsidRPr="00C1605E">
              <w:rPr>
                <w:rFonts w:ascii="Arial Narrow" w:hAnsi="Arial Narrow"/>
                <w:b/>
                <w:sz w:val="23"/>
                <w:szCs w:val="23"/>
              </w:rPr>
              <w:t>List of Experiments:</w:t>
            </w:r>
          </w:p>
          <w:p w:rsidR="002236E0" w:rsidRPr="004321F8" w:rsidRDefault="002236E0" w:rsidP="00C42C7D">
            <w:pPr>
              <w:pStyle w:val="ListParagraph"/>
              <w:numPr>
                <w:ilvl w:val="0"/>
                <w:numId w:val="16"/>
              </w:numPr>
              <w:jc w:val="both"/>
              <w:rPr>
                <w:rFonts w:ascii="Arial Narrow" w:hAnsi="Arial Narrow" w:cs="Arial"/>
              </w:rPr>
            </w:pPr>
            <w:r w:rsidRPr="00C1605E">
              <w:rPr>
                <w:rFonts w:ascii="Arial Narrow" w:hAnsi="Arial Narrow" w:cs="Arial"/>
              </w:rPr>
              <w:t>To determine the operating characteristics of biased different relay with different % of biasing</w:t>
            </w:r>
            <w:r w:rsidRPr="00C1605E">
              <w:rPr>
                <w:color w:val="000000"/>
              </w:rPr>
              <w:t>.</w:t>
            </w:r>
          </w:p>
          <w:p w:rsidR="002236E0" w:rsidRPr="002C6753" w:rsidRDefault="002236E0" w:rsidP="00C42C7D">
            <w:pPr>
              <w:pStyle w:val="ListParagraph"/>
              <w:ind w:left="1422"/>
            </w:pPr>
          </w:p>
        </w:tc>
        <w:tc>
          <w:tcPr>
            <w:tcW w:w="1080" w:type="dxa"/>
            <w:vAlign w:val="center"/>
          </w:tcPr>
          <w:p w:rsidR="002236E0" w:rsidRPr="00DB6E46" w:rsidRDefault="002236E0" w:rsidP="00C42C7D">
            <w:pPr>
              <w:pStyle w:val="NoSpacing"/>
              <w:jc w:val="center"/>
              <w:rPr>
                <w:rFonts w:ascii="Arial Narrow" w:hAnsi="Arial Narrow"/>
                <w:sz w:val="24"/>
                <w:szCs w:val="24"/>
              </w:rPr>
            </w:pPr>
            <w:r>
              <w:rPr>
                <w:rFonts w:ascii="Arial Narrow" w:hAnsi="Arial Narrow"/>
                <w:sz w:val="24"/>
                <w:szCs w:val="24"/>
              </w:rPr>
              <w:lastRenderedPageBreak/>
              <w:t>01</w:t>
            </w:r>
            <w:r w:rsidRPr="00DB6E46">
              <w:rPr>
                <w:rFonts w:ascii="Arial Narrow" w:hAnsi="Arial Narrow"/>
                <w:sz w:val="24"/>
                <w:szCs w:val="24"/>
              </w:rPr>
              <w:t xml:space="preserve"> No.</w:t>
            </w:r>
          </w:p>
        </w:tc>
      </w:tr>
      <w:tr w:rsidR="002236E0" w:rsidRPr="00437011" w:rsidTr="00DB6E46">
        <w:tc>
          <w:tcPr>
            <w:tcW w:w="540" w:type="dxa"/>
            <w:vAlign w:val="center"/>
          </w:tcPr>
          <w:p w:rsidR="002236E0" w:rsidRPr="008F4488" w:rsidRDefault="002236E0" w:rsidP="006F5D7D">
            <w:pPr>
              <w:pStyle w:val="NoSpacing"/>
              <w:jc w:val="center"/>
              <w:rPr>
                <w:rFonts w:ascii="Arial Narrow" w:hAnsi="Arial Narrow"/>
                <w:b/>
                <w:sz w:val="24"/>
                <w:szCs w:val="24"/>
              </w:rPr>
            </w:pPr>
            <w:r>
              <w:rPr>
                <w:rFonts w:ascii="Arial Narrow" w:hAnsi="Arial Narrow"/>
                <w:b/>
                <w:sz w:val="24"/>
                <w:szCs w:val="24"/>
              </w:rPr>
              <w:lastRenderedPageBreak/>
              <w:t>6</w:t>
            </w:r>
          </w:p>
        </w:tc>
        <w:tc>
          <w:tcPr>
            <w:tcW w:w="2520" w:type="dxa"/>
            <w:vAlign w:val="center"/>
          </w:tcPr>
          <w:p w:rsidR="002236E0" w:rsidRPr="008F4488" w:rsidRDefault="002236E0" w:rsidP="0007540E">
            <w:pPr>
              <w:pStyle w:val="NoSpacing"/>
              <w:rPr>
                <w:rFonts w:ascii="Arial Narrow" w:hAnsi="Arial Narrow"/>
                <w:b/>
                <w:sz w:val="23"/>
                <w:szCs w:val="23"/>
              </w:rPr>
            </w:pPr>
            <w:r>
              <w:rPr>
                <w:rFonts w:ascii="Arial Narrow" w:hAnsi="Arial Narrow"/>
                <w:b/>
                <w:sz w:val="23"/>
                <w:szCs w:val="23"/>
              </w:rPr>
              <w:t>Cable Fault Locator</w:t>
            </w:r>
          </w:p>
        </w:tc>
        <w:tc>
          <w:tcPr>
            <w:tcW w:w="6120" w:type="dxa"/>
            <w:vAlign w:val="center"/>
          </w:tcPr>
          <w:p w:rsidR="002236E0" w:rsidRDefault="002236E0" w:rsidP="00AE0F30">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36E0" w:rsidRPr="00AE0F30" w:rsidRDefault="002236E0" w:rsidP="00AE0F30">
            <w:pPr>
              <w:pStyle w:val="Default"/>
              <w:numPr>
                <w:ilvl w:val="0"/>
                <w:numId w:val="27"/>
              </w:numPr>
              <w:ind w:left="792"/>
              <w:jc w:val="both"/>
              <w:rPr>
                <w:rFonts w:ascii="Arial Narrow" w:eastAsia="Times New Roman" w:hAnsi="Arial Narrow" w:cs="Times New Roman"/>
                <w:color w:val="auto"/>
              </w:rPr>
            </w:pPr>
            <w:r w:rsidRPr="00AE0F30">
              <w:rPr>
                <w:rFonts w:ascii="Arial Narrow" w:eastAsia="Times New Roman" w:hAnsi="Arial Narrow" w:cs="Times New Roman"/>
                <w:color w:val="auto"/>
              </w:rPr>
              <w:t>Cable Simulator Module:</w:t>
            </w:r>
          </w:p>
          <w:p w:rsidR="002236E0" w:rsidRPr="00AE0F30" w:rsidRDefault="002236E0" w:rsidP="00AE0F30">
            <w:pPr>
              <w:pStyle w:val="ListParagraph"/>
              <w:numPr>
                <w:ilvl w:val="0"/>
                <w:numId w:val="38"/>
              </w:numPr>
              <w:rPr>
                <w:rFonts w:ascii="Arial Narrow" w:hAnsi="Arial Narrow"/>
              </w:rPr>
            </w:pPr>
            <w:r w:rsidRPr="00AE0F30">
              <w:rPr>
                <w:rFonts w:ascii="Arial Narrow" w:hAnsi="Arial Narrow"/>
              </w:rPr>
              <w:t>Consisting of 10 mtr. Cable module with different intermediate points</w:t>
            </w:r>
          </w:p>
          <w:p w:rsidR="002236E0" w:rsidRPr="00AE0F30" w:rsidRDefault="002236E0" w:rsidP="00AE0F30">
            <w:pPr>
              <w:pStyle w:val="ListParagraph"/>
              <w:numPr>
                <w:ilvl w:val="0"/>
                <w:numId w:val="38"/>
              </w:numPr>
              <w:rPr>
                <w:rFonts w:ascii="Arial Narrow" w:hAnsi="Arial Narrow"/>
              </w:rPr>
            </w:pPr>
            <w:r w:rsidRPr="00AE0F30">
              <w:rPr>
                <w:rFonts w:ascii="Arial Narrow" w:hAnsi="Arial Narrow"/>
              </w:rPr>
              <w:t>Separate two sections (each 5mtr).</w:t>
            </w:r>
          </w:p>
          <w:p w:rsidR="002236E0" w:rsidRPr="00AE0F30" w:rsidRDefault="002236E0" w:rsidP="00AE0F30">
            <w:pPr>
              <w:pStyle w:val="ListParagraph"/>
              <w:numPr>
                <w:ilvl w:val="0"/>
                <w:numId w:val="38"/>
              </w:numPr>
              <w:rPr>
                <w:rFonts w:ascii="Arial Narrow" w:hAnsi="Arial Narrow"/>
              </w:rPr>
            </w:pPr>
            <w:r w:rsidRPr="00AE0F30">
              <w:rPr>
                <w:rFonts w:ascii="Arial Narrow" w:hAnsi="Arial Narrow"/>
              </w:rPr>
              <w:t>1 ohm per mtr. For each sub division</w:t>
            </w:r>
          </w:p>
          <w:p w:rsidR="002236E0" w:rsidRPr="00AE0F30" w:rsidRDefault="002236E0" w:rsidP="00AE0F30">
            <w:pPr>
              <w:pStyle w:val="ListParagraph"/>
              <w:numPr>
                <w:ilvl w:val="0"/>
                <w:numId w:val="38"/>
              </w:numPr>
              <w:rPr>
                <w:rFonts w:ascii="Arial Narrow" w:hAnsi="Arial Narrow"/>
              </w:rPr>
            </w:pPr>
            <w:r w:rsidRPr="00AE0F30">
              <w:rPr>
                <w:rFonts w:ascii="Arial Narrow" w:hAnsi="Arial Narrow"/>
              </w:rPr>
              <w:t>Provision of necessary fault creating points.</w:t>
            </w:r>
          </w:p>
          <w:p w:rsidR="002236E0" w:rsidRPr="00AE0F30" w:rsidRDefault="002236E0" w:rsidP="00AE0F30">
            <w:pPr>
              <w:pStyle w:val="ListParagraph"/>
              <w:numPr>
                <w:ilvl w:val="0"/>
                <w:numId w:val="38"/>
              </w:numPr>
              <w:rPr>
                <w:rFonts w:ascii="Arial Narrow" w:hAnsi="Arial Narrow"/>
              </w:rPr>
            </w:pPr>
            <w:r w:rsidRPr="00AE0F30">
              <w:rPr>
                <w:rFonts w:ascii="Arial Narrow" w:hAnsi="Arial Narrow"/>
              </w:rPr>
              <w:t>Ground and short circuit fault calculation using VARY LOOP TEST.</w:t>
            </w:r>
          </w:p>
          <w:p w:rsidR="002236E0" w:rsidRPr="00AE0F30" w:rsidRDefault="002236E0" w:rsidP="00AE0F30">
            <w:pPr>
              <w:ind w:left="792" w:hanging="360"/>
              <w:rPr>
                <w:rFonts w:ascii="Arial Narrow" w:hAnsi="Arial Narrow"/>
              </w:rPr>
            </w:pPr>
          </w:p>
          <w:p w:rsidR="002236E0" w:rsidRPr="00AE0F30" w:rsidRDefault="002236E0" w:rsidP="00AE0F30">
            <w:pPr>
              <w:pStyle w:val="ListParagraph"/>
              <w:numPr>
                <w:ilvl w:val="0"/>
                <w:numId w:val="27"/>
              </w:numPr>
              <w:ind w:left="792"/>
              <w:rPr>
                <w:rFonts w:ascii="Arial Narrow" w:hAnsi="Arial Narrow"/>
              </w:rPr>
            </w:pPr>
            <w:r w:rsidRPr="00AE0F30">
              <w:rPr>
                <w:rFonts w:ascii="Arial Narrow" w:hAnsi="Arial Narrow"/>
              </w:rPr>
              <w:t>Wheat Stone Bridge Circuit</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Four arms with one unknown arm to connect the unknown resistance (Cable fault resistance)</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Two range selection arms provided to select the nearest range of unknown value.</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Range of Measurement: 50 Ohm-1M Ohm.</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One no. of galvanometer provided to indicate the balance conditions</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Built-in power supply</w:t>
            </w:r>
          </w:p>
          <w:p w:rsidR="002236E0" w:rsidRPr="00AE0F30" w:rsidRDefault="002236E0" w:rsidP="00AE0F30">
            <w:pPr>
              <w:pStyle w:val="ListParagraph"/>
              <w:numPr>
                <w:ilvl w:val="0"/>
                <w:numId w:val="39"/>
              </w:numPr>
              <w:rPr>
                <w:rFonts w:ascii="Arial Narrow" w:hAnsi="Arial Narrow"/>
              </w:rPr>
            </w:pPr>
            <w:r w:rsidRPr="00AE0F30">
              <w:rPr>
                <w:rFonts w:ascii="Arial Narrow" w:hAnsi="Arial Narrow"/>
              </w:rPr>
              <w:t>230V AC input</w:t>
            </w:r>
          </w:p>
          <w:p w:rsidR="002236E0" w:rsidRPr="00BC1327" w:rsidRDefault="002236E0" w:rsidP="00094AA2">
            <w:pPr>
              <w:jc w:val="both"/>
              <w:rPr>
                <w:rFonts w:ascii="Arial Narrow" w:hAnsi="Arial Narrow" w:cs="Arial"/>
                <w:b/>
                <w:sz w:val="23"/>
                <w:szCs w:val="23"/>
              </w:rPr>
            </w:pPr>
            <w:r w:rsidRPr="00BC1327">
              <w:rPr>
                <w:rFonts w:ascii="Arial Narrow" w:hAnsi="Arial Narrow"/>
                <w:b/>
                <w:sz w:val="23"/>
                <w:szCs w:val="23"/>
              </w:rPr>
              <w:t>List of Experiments:</w:t>
            </w:r>
          </w:p>
          <w:p w:rsidR="002236E0" w:rsidRPr="00BC1327" w:rsidRDefault="002236E0" w:rsidP="00BC1327">
            <w:pPr>
              <w:pStyle w:val="ListParagraph"/>
              <w:numPr>
                <w:ilvl w:val="0"/>
                <w:numId w:val="16"/>
              </w:numPr>
              <w:ind w:left="792"/>
              <w:rPr>
                <w:rFonts w:ascii="Arial Narrow" w:hAnsi="Arial Narrow"/>
              </w:rPr>
            </w:pPr>
            <w:r w:rsidRPr="00BC1327">
              <w:rPr>
                <w:rFonts w:ascii="Arial Narrow" w:hAnsi="Arial Narrow"/>
              </w:rPr>
              <w:t>Find out the location of "Ground Fault" in a single cable at various lengths</w:t>
            </w:r>
          </w:p>
          <w:p w:rsidR="002236E0" w:rsidRDefault="002236E0" w:rsidP="00BC1327">
            <w:pPr>
              <w:pStyle w:val="ListParagraph"/>
              <w:numPr>
                <w:ilvl w:val="0"/>
                <w:numId w:val="12"/>
              </w:numPr>
              <w:ind w:hanging="329"/>
              <w:jc w:val="both"/>
              <w:rPr>
                <w:rFonts w:ascii="Arial Narrow" w:hAnsi="Arial Narrow"/>
              </w:rPr>
            </w:pPr>
            <w:r w:rsidRPr="00BC1327">
              <w:rPr>
                <w:rFonts w:ascii="Arial Narrow" w:hAnsi="Arial Narrow"/>
              </w:rPr>
              <w:t>Find out the location of "Short Circuit Fault” in cables at various lengths.</w:t>
            </w:r>
          </w:p>
          <w:p w:rsidR="00733AF2" w:rsidRDefault="00733AF2" w:rsidP="00733AF2">
            <w:pPr>
              <w:jc w:val="both"/>
              <w:rPr>
                <w:rFonts w:ascii="Arial Narrow" w:hAnsi="Arial Narrow"/>
              </w:rPr>
            </w:pPr>
          </w:p>
          <w:p w:rsidR="00733AF2" w:rsidRDefault="00733AF2" w:rsidP="00733AF2">
            <w:pPr>
              <w:jc w:val="both"/>
              <w:rPr>
                <w:rFonts w:ascii="Arial Narrow" w:hAnsi="Arial Narrow"/>
              </w:rPr>
            </w:pPr>
          </w:p>
          <w:p w:rsidR="00733AF2" w:rsidRPr="00733AF2" w:rsidRDefault="00733AF2" w:rsidP="00733AF2">
            <w:pPr>
              <w:jc w:val="both"/>
              <w:rPr>
                <w:rFonts w:ascii="Arial Narrow" w:hAnsi="Arial Narrow"/>
              </w:rPr>
            </w:pPr>
          </w:p>
        </w:tc>
        <w:tc>
          <w:tcPr>
            <w:tcW w:w="1080" w:type="dxa"/>
            <w:vAlign w:val="center"/>
          </w:tcPr>
          <w:p w:rsidR="002236E0" w:rsidRPr="00DB6E46" w:rsidRDefault="002236E0" w:rsidP="006F5D7D">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2236E0" w:rsidRPr="00437011" w:rsidTr="00DB6E46">
        <w:tc>
          <w:tcPr>
            <w:tcW w:w="540" w:type="dxa"/>
            <w:vAlign w:val="center"/>
          </w:tcPr>
          <w:p w:rsidR="002236E0" w:rsidRPr="008F4488" w:rsidRDefault="002236E0" w:rsidP="006F5D7D">
            <w:pPr>
              <w:pStyle w:val="NoSpacing"/>
              <w:jc w:val="center"/>
              <w:rPr>
                <w:rFonts w:ascii="Arial Narrow" w:hAnsi="Arial Narrow"/>
                <w:b/>
                <w:sz w:val="24"/>
                <w:szCs w:val="24"/>
              </w:rPr>
            </w:pPr>
            <w:r>
              <w:rPr>
                <w:rFonts w:ascii="Arial Narrow" w:hAnsi="Arial Narrow"/>
                <w:b/>
                <w:sz w:val="24"/>
                <w:szCs w:val="24"/>
              </w:rPr>
              <w:lastRenderedPageBreak/>
              <w:t>7</w:t>
            </w:r>
          </w:p>
        </w:tc>
        <w:tc>
          <w:tcPr>
            <w:tcW w:w="2520" w:type="dxa"/>
            <w:vAlign w:val="center"/>
          </w:tcPr>
          <w:p w:rsidR="002236E0" w:rsidRPr="008F4488" w:rsidRDefault="002236E0" w:rsidP="00DB6E46">
            <w:pPr>
              <w:pStyle w:val="NoSpacing"/>
              <w:rPr>
                <w:rFonts w:ascii="Arial Narrow" w:hAnsi="Arial Narrow"/>
                <w:b/>
                <w:sz w:val="23"/>
                <w:szCs w:val="23"/>
              </w:rPr>
            </w:pPr>
            <w:r>
              <w:rPr>
                <w:rFonts w:ascii="Arial Narrow" w:hAnsi="Arial Narrow"/>
                <w:b/>
                <w:sz w:val="23"/>
                <w:szCs w:val="23"/>
              </w:rPr>
              <w:t>Oil Testing Kit</w:t>
            </w:r>
          </w:p>
        </w:tc>
        <w:tc>
          <w:tcPr>
            <w:tcW w:w="6120" w:type="dxa"/>
            <w:vAlign w:val="center"/>
          </w:tcPr>
          <w:p w:rsidR="002236E0" w:rsidRPr="00FF62E2" w:rsidRDefault="002236E0" w:rsidP="00094AA2">
            <w:pPr>
              <w:pStyle w:val="Default"/>
              <w:jc w:val="both"/>
              <w:rPr>
                <w:rFonts w:ascii="Arial Narrow" w:hAnsi="Arial Narrow"/>
                <w:b/>
                <w:sz w:val="23"/>
                <w:szCs w:val="23"/>
              </w:rPr>
            </w:pPr>
            <w:r w:rsidRPr="00B805FF">
              <w:rPr>
                <w:rFonts w:ascii="Arial Narrow" w:hAnsi="Arial Narrow"/>
                <w:b/>
                <w:sz w:val="23"/>
                <w:szCs w:val="23"/>
              </w:rPr>
              <w:t>Features</w:t>
            </w:r>
            <w:r w:rsidRPr="00FF62E2">
              <w:rPr>
                <w:rFonts w:ascii="Arial Narrow" w:hAnsi="Arial Narrow"/>
                <w:b/>
                <w:sz w:val="23"/>
                <w:szCs w:val="23"/>
              </w:rPr>
              <w:t>:</w:t>
            </w:r>
          </w:p>
          <w:p w:rsidR="002236E0" w:rsidRPr="00FF62E2" w:rsidRDefault="002236E0" w:rsidP="00FF62E2">
            <w:pPr>
              <w:pStyle w:val="BodyText"/>
              <w:numPr>
                <w:ilvl w:val="0"/>
                <w:numId w:val="12"/>
              </w:numPr>
              <w:tabs>
                <w:tab w:val="center" w:pos="1440"/>
              </w:tabs>
              <w:spacing w:after="0"/>
              <w:rPr>
                <w:rFonts w:ascii="Arial Narrow" w:eastAsia="Times New Roman" w:hAnsi="Arial Narrow" w:cs="Times New Roman"/>
              </w:rPr>
            </w:pPr>
            <w:r w:rsidRPr="00FF62E2">
              <w:rPr>
                <w:rFonts w:ascii="Arial Narrow" w:eastAsia="Times New Roman" w:hAnsi="Arial Narrow" w:cs="Times New Roman"/>
              </w:rPr>
              <w:t xml:space="preserve">The set is complete with an H.V. Transformer, Standard Oil Test Cup, K V Meter, Variable Auto Transformer, and Safety measures. </w:t>
            </w:r>
          </w:p>
          <w:p w:rsidR="002236E0" w:rsidRDefault="002236E0" w:rsidP="00FF62E2">
            <w:pPr>
              <w:pStyle w:val="BodyText"/>
              <w:numPr>
                <w:ilvl w:val="0"/>
                <w:numId w:val="12"/>
              </w:numPr>
              <w:tabs>
                <w:tab w:val="center" w:pos="1440"/>
              </w:tabs>
              <w:spacing w:after="0"/>
              <w:rPr>
                <w:rFonts w:ascii="Arial Narrow" w:eastAsia="Times New Roman" w:hAnsi="Arial Narrow" w:cs="Times New Roman"/>
              </w:rPr>
            </w:pPr>
            <w:r w:rsidRPr="00FF62E2">
              <w:rPr>
                <w:rFonts w:ascii="Arial Narrow" w:eastAsia="Times New Roman" w:hAnsi="Arial Narrow" w:cs="Times New Roman"/>
              </w:rPr>
              <w:t>The standard Oil Test Cup provided with the set is a per IS</w:t>
            </w:r>
            <w:r>
              <w:rPr>
                <w:rFonts w:ascii="Arial Narrow" w:eastAsia="Times New Roman" w:hAnsi="Arial Narrow" w:cs="Times New Roman"/>
              </w:rPr>
              <w:t xml:space="preserve"> 6792 i.e. High Impact Methyl Me</w:t>
            </w:r>
            <w:r w:rsidRPr="00FF62E2">
              <w:rPr>
                <w:rFonts w:ascii="Arial Narrow" w:eastAsia="Times New Roman" w:hAnsi="Arial Narrow" w:cs="Times New Roman"/>
              </w:rPr>
              <w:t>thacrylate (ACRYLIC) Test Cup along with removable Mushroom Head Electrodes, GO &amp; NO GO gauge to adjust Electrode gap.</w:t>
            </w:r>
          </w:p>
          <w:p w:rsidR="002236E0" w:rsidRPr="00FF62E2" w:rsidRDefault="002236E0" w:rsidP="00FF62E2">
            <w:pPr>
              <w:pStyle w:val="BodyText"/>
              <w:numPr>
                <w:ilvl w:val="0"/>
                <w:numId w:val="12"/>
              </w:numPr>
              <w:tabs>
                <w:tab w:val="center" w:pos="1440"/>
              </w:tabs>
              <w:spacing w:after="0"/>
              <w:rPr>
                <w:rFonts w:ascii="Arial Narrow" w:eastAsia="Times New Roman" w:hAnsi="Arial Narrow" w:cs="Times New Roman"/>
              </w:rPr>
            </w:pPr>
            <w:r w:rsidRPr="00FF62E2">
              <w:rPr>
                <w:rFonts w:ascii="Arial Narrow" w:eastAsia="Times New Roman" w:hAnsi="Arial Narrow" w:cs="Times New Roman"/>
              </w:rPr>
              <w:t>Panel Lamps to indicate various conditions i.e. “MAINS ON” “H.T.ON”.</w:t>
            </w:r>
          </w:p>
          <w:p w:rsidR="002236E0" w:rsidRPr="00FF62E2" w:rsidRDefault="002236E0" w:rsidP="00FF62E2">
            <w:pPr>
              <w:jc w:val="both"/>
              <w:rPr>
                <w:rFonts w:ascii="Arial Narrow" w:hAnsi="Arial Narrow" w:cs="Arial"/>
                <w:b/>
                <w:sz w:val="23"/>
                <w:szCs w:val="23"/>
              </w:rPr>
            </w:pPr>
            <w:r w:rsidRPr="00FF62E2">
              <w:rPr>
                <w:rFonts w:ascii="Arial Narrow" w:hAnsi="Arial Narrow"/>
                <w:b/>
              </w:rPr>
              <w:t xml:space="preserve"> </w:t>
            </w:r>
            <w:r w:rsidRPr="00FF62E2">
              <w:rPr>
                <w:rFonts w:ascii="Arial Narrow" w:hAnsi="Arial Narrow"/>
                <w:b/>
                <w:sz w:val="23"/>
                <w:szCs w:val="23"/>
              </w:rPr>
              <w:t>List of Experiments:</w:t>
            </w:r>
          </w:p>
          <w:p w:rsidR="002236E0" w:rsidRPr="00DB6E46" w:rsidRDefault="002236E0" w:rsidP="00FF62E2">
            <w:pPr>
              <w:pStyle w:val="ListParagraph"/>
              <w:numPr>
                <w:ilvl w:val="0"/>
                <w:numId w:val="12"/>
              </w:numPr>
              <w:jc w:val="both"/>
              <w:rPr>
                <w:rFonts w:ascii="Arial Narrow" w:hAnsi="Arial Narrow" w:cs="Arial"/>
              </w:rPr>
            </w:pPr>
            <w:r w:rsidRPr="00FF62E2">
              <w:rPr>
                <w:rFonts w:ascii="Arial Narrow" w:hAnsi="Arial Narrow"/>
              </w:rPr>
              <w:t>Insulation test for Transformer oil.</w:t>
            </w:r>
          </w:p>
        </w:tc>
        <w:tc>
          <w:tcPr>
            <w:tcW w:w="1080" w:type="dxa"/>
            <w:vAlign w:val="center"/>
          </w:tcPr>
          <w:p w:rsidR="002236E0" w:rsidRPr="00DB6E46" w:rsidRDefault="002236E0" w:rsidP="006F5D7D">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2236E0" w:rsidRPr="00437011" w:rsidTr="00733AF2">
        <w:trPr>
          <w:trHeight w:val="9569"/>
        </w:trPr>
        <w:tc>
          <w:tcPr>
            <w:tcW w:w="540" w:type="dxa"/>
            <w:vAlign w:val="center"/>
          </w:tcPr>
          <w:p w:rsidR="002236E0" w:rsidRPr="008F4488" w:rsidRDefault="002236E0" w:rsidP="006F5D7D">
            <w:pPr>
              <w:pStyle w:val="NoSpacing"/>
              <w:jc w:val="center"/>
              <w:rPr>
                <w:rFonts w:ascii="Arial Narrow" w:hAnsi="Arial Narrow"/>
                <w:b/>
                <w:sz w:val="24"/>
                <w:szCs w:val="24"/>
              </w:rPr>
            </w:pPr>
            <w:r>
              <w:rPr>
                <w:rFonts w:ascii="Arial Narrow" w:hAnsi="Arial Narrow"/>
                <w:b/>
                <w:sz w:val="24"/>
                <w:szCs w:val="24"/>
              </w:rPr>
              <w:t>8</w:t>
            </w:r>
          </w:p>
        </w:tc>
        <w:tc>
          <w:tcPr>
            <w:tcW w:w="2520" w:type="dxa"/>
            <w:vAlign w:val="center"/>
          </w:tcPr>
          <w:p w:rsidR="002236E0" w:rsidRPr="008F4488" w:rsidRDefault="002236E0" w:rsidP="00DB6E46">
            <w:pPr>
              <w:pStyle w:val="NoSpacing"/>
              <w:rPr>
                <w:rFonts w:ascii="Arial Narrow" w:hAnsi="Arial Narrow"/>
                <w:b/>
                <w:sz w:val="23"/>
                <w:szCs w:val="23"/>
              </w:rPr>
            </w:pPr>
            <w:r>
              <w:rPr>
                <w:rFonts w:ascii="Arial Narrow" w:hAnsi="Arial Narrow"/>
                <w:b/>
                <w:sz w:val="23"/>
                <w:szCs w:val="23"/>
              </w:rPr>
              <w:t>Microcontroller based directional over current relay</w:t>
            </w:r>
          </w:p>
        </w:tc>
        <w:tc>
          <w:tcPr>
            <w:tcW w:w="6120" w:type="dxa"/>
            <w:vAlign w:val="center"/>
          </w:tcPr>
          <w:p w:rsidR="002236E0" w:rsidRDefault="002236E0" w:rsidP="00094AA2">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36E0" w:rsidRDefault="002236E0" w:rsidP="003B410D">
            <w:pPr>
              <w:pStyle w:val="ListParagraph"/>
              <w:numPr>
                <w:ilvl w:val="0"/>
                <w:numId w:val="12"/>
              </w:numPr>
              <w:jc w:val="both"/>
              <w:rPr>
                <w:rFonts w:ascii="Arial Narrow" w:hAnsi="Arial Narrow"/>
              </w:rPr>
            </w:pPr>
            <w:r>
              <w:rPr>
                <w:rFonts w:ascii="Arial Narrow" w:hAnsi="Arial Narrow"/>
              </w:rPr>
              <w:t>Microcontroller Based directional relay</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PIC-Microcontroller used as a processor to read fault current and voltage phase angle and relay function</w:t>
            </w:r>
            <w:r w:rsidRPr="00DB6E46">
              <w:rPr>
                <w:rFonts w:ascii="Arial Narrow" w:hAnsi="Arial Narrow"/>
              </w:rPr>
              <w:t xml:space="preserve">. </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One no. of LCD to indicate the necessary values</w:t>
            </w:r>
            <w:r w:rsidRPr="00DB6E46">
              <w:rPr>
                <w:rFonts w:ascii="Arial Narrow" w:hAnsi="Arial Narrow"/>
              </w:rPr>
              <w:t xml:space="preserve">. </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Keys for setting and selecting of data</w:t>
            </w:r>
            <w:r w:rsidRPr="00DB6E46">
              <w:rPr>
                <w:rFonts w:ascii="Arial Narrow" w:hAnsi="Arial Narrow"/>
              </w:rPr>
              <w:t xml:space="preserve">. </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20 A CT to sense the fault current</w:t>
            </w:r>
            <w:r w:rsidRPr="00DB6E46">
              <w:rPr>
                <w:rFonts w:ascii="Arial Narrow" w:hAnsi="Arial Narrow"/>
              </w:rPr>
              <w:t xml:space="preserve">. </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230/5V PT to sense the voltage</w:t>
            </w:r>
            <w:r w:rsidRPr="00DB6E46">
              <w:rPr>
                <w:rFonts w:ascii="Arial Narrow" w:hAnsi="Arial Narrow"/>
              </w:rPr>
              <w:t>.</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ZCD for phase angle measurement</w:t>
            </w:r>
            <w:r w:rsidRPr="00DB6E46">
              <w:rPr>
                <w:rFonts w:ascii="Arial Narrow" w:hAnsi="Arial Narrow"/>
              </w:rPr>
              <w:t xml:space="preserve">. </w:t>
            </w:r>
          </w:p>
          <w:p w:rsidR="002236E0" w:rsidRPr="00DB6E46" w:rsidRDefault="002236E0" w:rsidP="00D924DD">
            <w:pPr>
              <w:pStyle w:val="ListParagraph"/>
              <w:numPr>
                <w:ilvl w:val="0"/>
                <w:numId w:val="40"/>
              </w:numPr>
              <w:ind w:left="1062"/>
              <w:jc w:val="both"/>
              <w:rPr>
                <w:rFonts w:ascii="Arial Narrow" w:hAnsi="Arial Narrow"/>
              </w:rPr>
            </w:pPr>
            <w:r>
              <w:rPr>
                <w:rFonts w:ascii="Arial Narrow" w:hAnsi="Arial Narrow"/>
              </w:rPr>
              <w:t>12V auxiliary relay for contactor operation.</w:t>
            </w:r>
          </w:p>
          <w:p w:rsidR="002236E0" w:rsidRDefault="002236E0" w:rsidP="00D924DD">
            <w:pPr>
              <w:pStyle w:val="ListParagraph"/>
              <w:numPr>
                <w:ilvl w:val="0"/>
                <w:numId w:val="40"/>
              </w:numPr>
              <w:ind w:left="1062"/>
              <w:jc w:val="both"/>
              <w:rPr>
                <w:rFonts w:ascii="Arial Narrow" w:hAnsi="Arial Narrow"/>
              </w:rPr>
            </w:pPr>
            <w:r w:rsidRPr="00DB6E46">
              <w:rPr>
                <w:rFonts w:ascii="Arial Narrow" w:hAnsi="Arial Narrow"/>
              </w:rPr>
              <w:t>Panel meter for ac/dc voltages</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Current Input:0-20 A</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Voltage Input:0-230 V</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Phase difference:0-89 degrees</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One no. of NO contact @ 220V, 10 A rating</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One no. of NC contact @ 220V, 10 A rating</w:t>
            </w:r>
          </w:p>
          <w:p w:rsidR="002236E0" w:rsidRDefault="002236E0" w:rsidP="00D924DD">
            <w:pPr>
              <w:pStyle w:val="ListParagraph"/>
              <w:numPr>
                <w:ilvl w:val="0"/>
                <w:numId w:val="40"/>
              </w:numPr>
              <w:ind w:left="1062"/>
              <w:jc w:val="both"/>
              <w:rPr>
                <w:rFonts w:ascii="Arial Narrow" w:hAnsi="Arial Narrow"/>
              </w:rPr>
            </w:pPr>
            <w:r>
              <w:rPr>
                <w:rFonts w:ascii="Arial Narrow" w:hAnsi="Arial Narrow"/>
              </w:rPr>
              <w:t>Auxiliary supply:230V, 50 Hz</w:t>
            </w:r>
          </w:p>
          <w:p w:rsidR="002236E0" w:rsidRDefault="002236E0" w:rsidP="00D924DD">
            <w:pPr>
              <w:pStyle w:val="ListParagraph"/>
              <w:numPr>
                <w:ilvl w:val="0"/>
                <w:numId w:val="27"/>
              </w:numPr>
              <w:ind w:left="792" w:hanging="450"/>
              <w:jc w:val="both"/>
              <w:rPr>
                <w:rFonts w:ascii="Arial Narrow" w:hAnsi="Arial Narrow"/>
              </w:rPr>
            </w:pPr>
            <w:r>
              <w:rPr>
                <w:rFonts w:ascii="Arial Narrow" w:hAnsi="Arial Narrow"/>
              </w:rPr>
              <w:t>Current and voltage injection source</w:t>
            </w:r>
          </w:p>
          <w:p w:rsidR="002236E0" w:rsidRDefault="002236E0" w:rsidP="00D924DD">
            <w:pPr>
              <w:pStyle w:val="ListParagraph"/>
              <w:numPr>
                <w:ilvl w:val="0"/>
                <w:numId w:val="41"/>
              </w:numPr>
              <w:ind w:left="1152"/>
              <w:jc w:val="both"/>
              <w:rPr>
                <w:rFonts w:ascii="Arial Narrow" w:hAnsi="Arial Narrow"/>
              </w:rPr>
            </w:pPr>
            <w:r>
              <w:rPr>
                <w:rFonts w:ascii="Arial Narrow" w:hAnsi="Arial Narrow"/>
              </w:rPr>
              <w:t>Auto-transformer used for current adjustment</w:t>
            </w:r>
          </w:p>
          <w:p w:rsidR="002236E0" w:rsidRDefault="002236E0" w:rsidP="00D924DD">
            <w:pPr>
              <w:pStyle w:val="ListParagraph"/>
              <w:numPr>
                <w:ilvl w:val="0"/>
                <w:numId w:val="41"/>
              </w:numPr>
              <w:ind w:left="1152"/>
              <w:jc w:val="both"/>
              <w:rPr>
                <w:rFonts w:ascii="Arial Narrow" w:hAnsi="Arial Narrow"/>
              </w:rPr>
            </w:pPr>
            <w:r>
              <w:rPr>
                <w:rFonts w:ascii="Arial Narrow" w:hAnsi="Arial Narrow"/>
              </w:rPr>
              <w:t>Auto-transformer for voltage adjustment so as phase angle measurement</w:t>
            </w:r>
          </w:p>
          <w:p w:rsidR="002236E0" w:rsidRDefault="002236E0" w:rsidP="00D924DD">
            <w:pPr>
              <w:pStyle w:val="ListParagraph"/>
              <w:numPr>
                <w:ilvl w:val="0"/>
                <w:numId w:val="41"/>
              </w:numPr>
              <w:ind w:left="1152"/>
              <w:jc w:val="both"/>
              <w:rPr>
                <w:rFonts w:ascii="Arial Narrow" w:hAnsi="Arial Narrow"/>
              </w:rPr>
            </w:pPr>
            <w:r>
              <w:rPr>
                <w:rFonts w:ascii="Arial Narrow" w:hAnsi="Arial Narrow"/>
              </w:rPr>
              <w:t>Loading and phase shifting transformer used for current and phase angle adjustment</w:t>
            </w:r>
          </w:p>
          <w:p w:rsidR="002236E0" w:rsidRDefault="002236E0" w:rsidP="00D924DD">
            <w:pPr>
              <w:pStyle w:val="ListParagraph"/>
              <w:numPr>
                <w:ilvl w:val="0"/>
                <w:numId w:val="41"/>
              </w:numPr>
              <w:ind w:left="1152"/>
              <w:jc w:val="both"/>
              <w:rPr>
                <w:rFonts w:ascii="Arial Narrow" w:hAnsi="Arial Narrow"/>
              </w:rPr>
            </w:pPr>
            <w:r>
              <w:rPr>
                <w:rFonts w:ascii="Arial Narrow" w:hAnsi="Arial Narrow"/>
              </w:rPr>
              <w:t>Current and voltage output terminated in banana sockets</w:t>
            </w:r>
          </w:p>
          <w:p w:rsidR="002236E0" w:rsidRPr="00D924DD" w:rsidRDefault="002236E0" w:rsidP="00D924DD">
            <w:pPr>
              <w:pStyle w:val="ListParagraph"/>
              <w:numPr>
                <w:ilvl w:val="0"/>
                <w:numId w:val="41"/>
              </w:numPr>
              <w:ind w:left="1152"/>
              <w:jc w:val="both"/>
              <w:rPr>
                <w:rFonts w:ascii="Arial Narrow" w:hAnsi="Arial Narrow"/>
              </w:rPr>
            </w:pPr>
            <w:r>
              <w:rPr>
                <w:rFonts w:ascii="Arial Narrow" w:hAnsi="Arial Narrow"/>
              </w:rPr>
              <w:t>One number of digital meter used to indicate current</w:t>
            </w:r>
          </w:p>
          <w:p w:rsidR="002236E0" w:rsidRPr="00DB6E46" w:rsidRDefault="002236E0" w:rsidP="00DB3FD3">
            <w:pPr>
              <w:jc w:val="both"/>
              <w:rPr>
                <w:rFonts w:ascii="Arial Narrow" w:hAnsi="Arial Narrow"/>
                <w:b/>
              </w:rPr>
            </w:pPr>
            <w:r w:rsidRPr="00DB6E46">
              <w:rPr>
                <w:rFonts w:ascii="Arial Narrow" w:hAnsi="Arial Narrow"/>
                <w:b/>
              </w:rPr>
              <w:t>List of Experiments</w:t>
            </w:r>
          </w:p>
          <w:p w:rsidR="002236E0" w:rsidRDefault="002236E0" w:rsidP="00F44F3B">
            <w:pPr>
              <w:pStyle w:val="ListParagraph"/>
              <w:numPr>
                <w:ilvl w:val="0"/>
                <w:numId w:val="12"/>
              </w:numPr>
              <w:jc w:val="both"/>
              <w:rPr>
                <w:rFonts w:ascii="Arial Narrow" w:hAnsi="Arial Narrow"/>
              </w:rPr>
            </w:pPr>
            <w:r>
              <w:rPr>
                <w:rFonts w:ascii="Arial Narrow" w:hAnsi="Arial Narrow"/>
              </w:rPr>
              <w:t>Study of microcontroller based directional over current relay</w:t>
            </w:r>
          </w:p>
          <w:p w:rsidR="00733AF2" w:rsidRDefault="00733AF2" w:rsidP="00733AF2">
            <w:pPr>
              <w:jc w:val="both"/>
              <w:rPr>
                <w:rFonts w:ascii="Arial Narrow" w:hAnsi="Arial Narrow"/>
              </w:rPr>
            </w:pPr>
          </w:p>
          <w:p w:rsidR="00733AF2" w:rsidRDefault="00733AF2" w:rsidP="00733AF2">
            <w:pPr>
              <w:jc w:val="both"/>
              <w:rPr>
                <w:rFonts w:ascii="Arial Narrow" w:hAnsi="Arial Narrow"/>
              </w:rPr>
            </w:pPr>
          </w:p>
          <w:p w:rsidR="00733AF2" w:rsidRDefault="00733AF2" w:rsidP="00733AF2">
            <w:pPr>
              <w:jc w:val="both"/>
              <w:rPr>
                <w:rFonts w:ascii="Arial Narrow" w:hAnsi="Arial Narrow"/>
              </w:rPr>
            </w:pPr>
          </w:p>
          <w:p w:rsidR="00733AF2" w:rsidRDefault="00733AF2" w:rsidP="00733AF2">
            <w:pPr>
              <w:jc w:val="both"/>
              <w:rPr>
                <w:rFonts w:ascii="Arial Narrow" w:hAnsi="Arial Narrow"/>
              </w:rPr>
            </w:pPr>
          </w:p>
          <w:p w:rsidR="00733AF2" w:rsidRDefault="00733AF2" w:rsidP="00733AF2">
            <w:pPr>
              <w:jc w:val="both"/>
              <w:rPr>
                <w:rFonts w:ascii="Arial Narrow" w:hAnsi="Arial Narrow"/>
              </w:rPr>
            </w:pPr>
          </w:p>
          <w:p w:rsidR="00733AF2" w:rsidRPr="00733AF2" w:rsidRDefault="00733AF2" w:rsidP="00733AF2">
            <w:pPr>
              <w:jc w:val="both"/>
              <w:rPr>
                <w:rFonts w:ascii="Arial Narrow" w:hAnsi="Arial Narrow"/>
              </w:rPr>
            </w:pPr>
          </w:p>
        </w:tc>
        <w:tc>
          <w:tcPr>
            <w:tcW w:w="1080" w:type="dxa"/>
            <w:vAlign w:val="center"/>
          </w:tcPr>
          <w:p w:rsidR="002236E0" w:rsidRPr="00DB6E46" w:rsidRDefault="002236E0" w:rsidP="006F5D7D">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2236E0" w:rsidRPr="00437011" w:rsidTr="00DB6E46">
        <w:tc>
          <w:tcPr>
            <w:tcW w:w="540" w:type="dxa"/>
            <w:vAlign w:val="center"/>
          </w:tcPr>
          <w:p w:rsidR="002236E0" w:rsidRPr="008F4488" w:rsidRDefault="002236E0" w:rsidP="006F5D7D">
            <w:pPr>
              <w:pStyle w:val="NoSpacing"/>
              <w:jc w:val="center"/>
              <w:rPr>
                <w:rFonts w:ascii="Arial Narrow" w:hAnsi="Arial Narrow"/>
                <w:b/>
                <w:sz w:val="24"/>
                <w:szCs w:val="24"/>
              </w:rPr>
            </w:pPr>
            <w:r>
              <w:rPr>
                <w:rFonts w:ascii="Arial Narrow" w:hAnsi="Arial Narrow"/>
                <w:b/>
                <w:sz w:val="24"/>
                <w:szCs w:val="24"/>
              </w:rPr>
              <w:lastRenderedPageBreak/>
              <w:t>9</w:t>
            </w:r>
          </w:p>
        </w:tc>
        <w:tc>
          <w:tcPr>
            <w:tcW w:w="2520" w:type="dxa"/>
            <w:vAlign w:val="center"/>
          </w:tcPr>
          <w:p w:rsidR="002236E0" w:rsidRPr="008F4488" w:rsidRDefault="002236E0" w:rsidP="008F4488">
            <w:pPr>
              <w:pStyle w:val="NoSpacing"/>
              <w:rPr>
                <w:rFonts w:ascii="Arial Narrow" w:hAnsi="Arial Narrow"/>
                <w:b/>
                <w:sz w:val="23"/>
                <w:szCs w:val="23"/>
              </w:rPr>
            </w:pPr>
            <w:r>
              <w:rPr>
                <w:rFonts w:ascii="Arial Narrow" w:hAnsi="Arial Narrow"/>
                <w:b/>
                <w:sz w:val="23"/>
                <w:szCs w:val="23"/>
              </w:rPr>
              <w:t>Microcontroller Based Reverse Power Relay</w:t>
            </w:r>
          </w:p>
        </w:tc>
        <w:tc>
          <w:tcPr>
            <w:tcW w:w="6120" w:type="dxa"/>
            <w:vAlign w:val="center"/>
          </w:tcPr>
          <w:p w:rsidR="002236E0" w:rsidRDefault="002236E0" w:rsidP="00494861">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36E0" w:rsidRDefault="002236E0" w:rsidP="00494861">
            <w:pPr>
              <w:pStyle w:val="ListParagraph"/>
              <w:numPr>
                <w:ilvl w:val="0"/>
                <w:numId w:val="12"/>
              </w:numPr>
              <w:jc w:val="both"/>
              <w:rPr>
                <w:rFonts w:ascii="Arial Narrow" w:hAnsi="Arial Narrow"/>
              </w:rPr>
            </w:pPr>
            <w:r>
              <w:rPr>
                <w:rFonts w:ascii="Arial Narrow" w:hAnsi="Arial Narrow"/>
              </w:rPr>
              <w:t>Microcontroller Based reverse power relay</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PIC-Microcontroller used as a processor to read fault current and voltage phase angle and relay function</w:t>
            </w:r>
            <w:r w:rsidRPr="00DB6E46">
              <w:rPr>
                <w:rFonts w:ascii="Arial Narrow" w:hAnsi="Arial Narrow"/>
              </w:rPr>
              <w:t xml:space="preserve">. </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One no. of LCD to indicate the necessary values</w:t>
            </w:r>
            <w:r w:rsidRPr="00DB6E46">
              <w:rPr>
                <w:rFonts w:ascii="Arial Narrow" w:hAnsi="Arial Narrow"/>
              </w:rPr>
              <w:t xml:space="preserve">. </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Keys for setting and selecting of data</w:t>
            </w:r>
            <w:r w:rsidRPr="00DB6E46">
              <w:rPr>
                <w:rFonts w:ascii="Arial Narrow" w:hAnsi="Arial Narrow"/>
              </w:rPr>
              <w:t xml:space="preserve">. </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20 A CT to sense the fault current</w:t>
            </w:r>
            <w:r w:rsidRPr="00DB6E46">
              <w:rPr>
                <w:rFonts w:ascii="Arial Narrow" w:hAnsi="Arial Narrow"/>
              </w:rPr>
              <w:t xml:space="preserve">. </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230/5V PT to sense the voltage</w:t>
            </w:r>
            <w:r w:rsidRPr="00DB6E46">
              <w:rPr>
                <w:rFonts w:ascii="Arial Narrow" w:hAnsi="Arial Narrow"/>
              </w:rPr>
              <w:t>.</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ZCD for phase angle measurement</w:t>
            </w:r>
            <w:r w:rsidRPr="00DB6E46">
              <w:rPr>
                <w:rFonts w:ascii="Arial Narrow" w:hAnsi="Arial Narrow"/>
              </w:rPr>
              <w:t xml:space="preserve">. </w:t>
            </w:r>
          </w:p>
          <w:p w:rsidR="002236E0" w:rsidRPr="00DB6E46" w:rsidRDefault="002236E0" w:rsidP="00494861">
            <w:pPr>
              <w:pStyle w:val="ListParagraph"/>
              <w:numPr>
                <w:ilvl w:val="0"/>
                <w:numId w:val="40"/>
              </w:numPr>
              <w:ind w:left="1062"/>
              <w:jc w:val="both"/>
              <w:rPr>
                <w:rFonts w:ascii="Arial Narrow" w:hAnsi="Arial Narrow"/>
              </w:rPr>
            </w:pPr>
            <w:r>
              <w:rPr>
                <w:rFonts w:ascii="Arial Narrow" w:hAnsi="Arial Narrow"/>
              </w:rPr>
              <w:t>12V auxiliary relay for contactor operation.</w:t>
            </w:r>
          </w:p>
          <w:p w:rsidR="002236E0" w:rsidRDefault="002236E0" w:rsidP="00494861">
            <w:pPr>
              <w:pStyle w:val="ListParagraph"/>
              <w:numPr>
                <w:ilvl w:val="0"/>
                <w:numId w:val="40"/>
              </w:numPr>
              <w:ind w:left="1062"/>
              <w:jc w:val="both"/>
              <w:rPr>
                <w:rFonts w:ascii="Arial Narrow" w:hAnsi="Arial Narrow"/>
              </w:rPr>
            </w:pPr>
            <w:r w:rsidRPr="00DB6E46">
              <w:rPr>
                <w:rFonts w:ascii="Arial Narrow" w:hAnsi="Arial Narrow"/>
              </w:rPr>
              <w:t>Panel meter for ac/dc voltages</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Current Input:0-20 A</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Voltage Input:0-230 V</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Phase difference:0-89 degrees</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One no. of NO contact @ 220V, 10 A rating</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One no. of NC contact @ 220V, 10 A rating</w:t>
            </w:r>
          </w:p>
          <w:p w:rsidR="002236E0" w:rsidRDefault="002236E0" w:rsidP="00494861">
            <w:pPr>
              <w:pStyle w:val="ListParagraph"/>
              <w:numPr>
                <w:ilvl w:val="0"/>
                <w:numId w:val="40"/>
              </w:numPr>
              <w:ind w:left="1062"/>
              <w:jc w:val="both"/>
              <w:rPr>
                <w:rFonts w:ascii="Arial Narrow" w:hAnsi="Arial Narrow"/>
              </w:rPr>
            </w:pPr>
            <w:r>
              <w:rPr>
                <w:rFonts w:ascii="Arial Narrow" w:hAnsi="Arial Narrow"/>
              </w:rPr>
              <w:t>Auxiliary supply:230V, 50 Hz</w:t>
            </w:r>
          </w:p>
          <w:p w:rsidR="002236E0" w:rsidRDefault="002236E0" w:rsidP="00494861">
            <w:pPr>
              <w:pStyle w:val="ListParagraph"/>
              <w:numPr>
                <w:ilvl w:val="0"/>
                <w:numId w:val="27"/>
              </w:numPr>
              <w:ind w:left="792" w:hanging="450"/>
              <w:jc w:val="both"/>
              <w:rPr>
                <w:rFonts w:ascii="Arial Narrow" w:hAnsi="Arial Narrow"/>
              </w:rPr>
            </w:pPr>
            <w:r>
              <w:rPr>
                <w:rFonts w:ascii="Arial Narrow" w:hAnsi="Arial Narrow"/>
              </w:rPr>
              <w:t>Current and voltage injection source</w:t>
            </w:r>
          </w:p>
          <w:p w:rsidR="002236E0" w:rsidRDefault="002236E0" w:rsidP="00494861">
            <w:pPr>
              <w:pStyle w:val="ListParagraph"/>
              <w:numPr>
                <w:ilvl w:val="0"/>
                <w:numId w:val="41"/>
              </w:numPr>
              <w:ind w:left="1152"/>
              <w:jc w:val="both"/>
              <w:rPr>
                <w:rFonts w:ascii="Arial Narrow" w:hAnsi="Arial Narrow"/>
              </w:rPr>
            </w:pPr>
            <w:r>
              <w:rPr>
                <w:rFonts w:ascii="Arial Narrow" w:hAnsi="Arial Narrow"/>
              </w:rPr>
              <w:t>Auto-transformer used for current adjustment</w:t>
            </w:r>
          </w:p>
          <w:p w:rsidR="002236E0" w:rsidRDefault="002236E0" w:rsidP="00494861">
            <w:pPr>
              <w:pStyle w:val="ListParagraph"/>
              <w:numPr>
                <w:ilvl w:val="0"/>
                <w:numId w:val="41"/>
              </w:numPr>
              <w:ind w:left="1152"/>
              <w:jc w:val="both"/>
              <w:rPr>
                <w:rFonts w:ascii="Arial Narrow" w:hAnsi="Arial Narrow"/>
              </w:rPr>
            </w:pPr>
            <w:r>
              <w:rPr>
                <w:rFonts w:ascii="Arial Narrow" w:hAnsi="Arial Narrow"/>
              </w:rPr>
              <w:t>Auto-transformer for voltage adjustment so as phase angle measurement</w:t>
            </w:r>
          </w:p>
          <w:p w:rsidR="002236E0" w:rsidRDefault="002236E0" w:rsidP="00494861">
            <w:pPr>
              <w:pStyle w:val="ListParagraph"/>
              <w:numPr>
                <w:ilvl w:val="0"/>
                <w:numId w:val="41"/>
              </w:numPr>
              <w:ind w:left="1152"/>
              <w:jc w:val="both"/>
              <w:rPr>
                <w:rFonts w:ascii="Arial Narrow" w:hAnsi="Arial Narrow"/>
              </w:rPr>
            </w:pPr>
            <w:r>
              <w:rPr>
                <w:rFonts w:ascii="Arial Narrow" w:hAnsi="Arial Narrow"/>
              </w:rPr>
              <w:t>Loading and phase shifting transformer used for current and phase angle adjustment</w:t>
            </w:r>
          </w:p>
          <w:p w:rsidR="002236E0" w:rsidRDefault="002236E0" w:rsidP="00494861">
            <w:pPr>
              <w:pStyle w:val="ListParagraph"/>
              <w:numPr>
                <w:ilvl w:val="0"/>
                <w:numId w:val="41"/>
              </w:numPr>
              <w:ind w:left="1152"/>
              <w:jc w:val="both"/>
              <w:rPr>
                <w:rFonts w:ascii="Arial Narrow" w:hAnsi="Arial Narrow"/>
              </w:rPr>
            </w:pPr>
            <w:r>
              <w:rPr>
                <w:rFonts w:ascii="Arial Narrow" w:hAnsi="Arial Narrow"/>
              </w:rPr>
              <w:t>Current and voltage output terminated in banana sockets</w:t>
            </w:r>
          </w:p>
          <w:p w:rsidR="002236E0" w:rsidRPr="00D924DD" w:rsidRDefault="002236E0" w:rsidP="00494861">
            <w:pPr>
              <w:pStyle w:val="ListParagraph"/>
              <w:numPr>
                <w:ilvl w:val="0"/>
                <w:numId w:val="41"/>
              </w:numPr>
              <w:ind w:left="1152"/>
              <w:jc w:val="both"/>
              <w:rPr>
                <w:rFonts w:ascii="Arial Narrow" w:hAnsi="Arial Narrow"/>
              </w:rPr>
            </w:pPr>
            <w:r>
              <w:rPr>
                <w:rFonts w:ascii="Arial Narrow" w:hAnsi="Arial Narrow"/>
              </w:rPr>
              <w:t>One number of digital meter used to indicate current</w:t>
            </w:r>
          </w:p>
          <w:p w:rsidR="002236E0" w:rsidRPr="00DB6E46" w:rsidRDefault="002236E0" w:rsidP="00494861">
            <w:pPr>
              <w:jc w:val="both"/>
              <w:rPr>
                <w:rFonts w:ascii="Arial Narrow" w:hAnsi="Arial Narrow"/>
                <w:b/>
              </w:rPr>
            </w:pPr>
            <w:r w:rsidRPr="00DB6E46">
              <w:rPr>
                <w:rFonts w:ascii="Arial Narrow" w:hAnsi="Arial Narrow"/>
                <w:b/>
              </w:rPr>
              <w:t>List of Experiments</w:t>
            </w:r>
          </w:p>
          <w:p w:rsidR="002236E0" w:rsidRPr="00DB6E46" w:rsidRDefault="002236E0" w:rsidP="00494861">
            <w:pPr>
              <w:pStyle w:val="ListParagraph"/>
              <w:numPr>
                <w:ilvl w:val="0"/>
                <w:numId w:val="13"/>
              </w:numPr>
              <w:shd w:val="clear" w:color="auto" w:fill="FCFCFC"/>
              <w:spacing w:line="283" w:lineRule="atLeast"/>
              <w:jc w:val="both"/>
              <w:textAlignment w:val="baseline"/>
              <w:rPr>
                <w:rFonts w:ascii="Arial Narrow" w:hAnsi="Arial Narrow"/>
              </w:rPr>
            </w:pPr>
            <w:r>
              <w:rPr>
                <w:rFonts w:ascii="Arial Narrow" w:hAnsi="Arial Narrow"/>
              </w:rPr>
              <w:t>Study of microcontroller based reverse power relay</w:t>
            </w:r>
          </w:p>
        </w:tc>
        <w:tc>
          <w:tcPr>
            <w:tcW w:w="1080" w:type="dxa"/>
            <w:vAlign w:val="center"/>
          </w:tcPr>
          <w:p w:rsidR="002236E0" w:rsidRPr="00DB6E46" w:rsidRDefault="002236E0" w:rsidP="006F5D7D">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bl>
    <w:p w:rsidR="00AB7853" w:rsidRDefault="00AB7853" w:rsidP="00AB7853">
      <w:pPr>
        <w:tabs>
          <w:tab w:val="left" w:pos="1007"/>
        </w:tabs>
        <w:jc w:val="both"/>
      </w:pPr>
      <w:r>
        <w:t xml:space="preserve">             </w:t>
      </w:r>
    </w:p>
    <w:p w:rsidR="00CB0CEB" w:rsidRDefault="00CB0CEB" w:rsidP="00AB7853">
      <w:pPr>
        <w:tabs>
          <w:tab w:val="left" w:pos="1007"/>
        </w:tabs>
        <w:jc w:val="both"/>
      </w:pPr>
    </w:p>
    <w:p w:rsidR="0025764A" w:rsidRDefault="0025764A" w:rsidP="00AB7853">
      <w:pPr>
        <w:tabs>
          <w:tab w:val="left" w:pos="1007"/>
        </w:tabs>
        <w:jc w:val="both"/>
      </w:pPr>
    </w:p>
    <w:p w:rsidR="0025764A" w:rsidRDefault="0025764A" w:rsidP="00AB7853">
      <w:pPr>
        <w:tabs>
          <w:tab w:val="left" w:pos="1007"/>
        </w:tabs>
        <w:jc w:val="both"/>
      </w:pPr>
    </w:p>
    <w:p w:rsidR="00AB7853" w:rsidRDefault="00AD190B" w:rsidP="00AB7853">
      <w:pPr>
        <w:tabs>
          <w:tab w:val="left" w:pos="1007"/>
        </w:tabs>
        <w:jc w:val="both"/>
        <w:rPr>
          <w:b/>
        </w:rPr>
      </w:pPr>
      <w:r>
        <w:rPr>
          <w:b/>
        </w:rPr>
        <w:t>B</w:t>
      </w:r>
      <w:r w:rsidR="00AB7853">
        <w:rPr>
          <w:b/>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0"/>
        <w:gridCol w:w="6120"/>
        <w:gridCol w:w="1260"/>
      </w:tblGrid>
      <w:tr w:rsidR="00AB7853" w:rsidRPr="00DF27CC" w:rsidTr="007137E9">
        <w:tc>
          <w:tcPr>
            <w:tcW w:w="810" w:type="dxa"/>
          </w:tcPr>
          <w:p w:rsidR="00AB7853" w:rsidRPr="00DF27CC" w:rsidRDefault="00AB7853" w:rsidP="00AB7853">
            <w:pPr>
              <w:pStyle w:val="NoSpacing"/>
              <w:jc w:val="both"/>
              <w:rPr>
                <w:rFonts w:ascii="Times New Roman" w:hAnsi="Times New Roman"/>
                <w:b/>
                <w:sz w:val="24"/>
                <w:szCs w:val="24"/>
              </w:rPr>
            </w:pPr>
            <w:r w:rsidRPr="00DF27CC">
              <w:rPr>
                <w:rFonts w:ascii="Times New Roman" w:hAnsi="Times New Roman"/>
                <w:b/>
                <w:sz w:val="24"/>
                <w:szCs w:val="24"/>
              </w:rPr>
              <w:t>Sl. No.</w:t>
            </w:r>
          </w:p>
        </w:tc>
        <w:tc>
          <w:tcPr>
            <w:tcW w:w="2250" w:type="dxa"/>
          </w:tcPr>
          <w:p w:rsidR="00AB7853" w:rsidRPr="00DF27CC" w:rsidRDefault="00AB7853" w:rsidP="007137E9">
            <w:pPr>
              <w:pStyle w:val="NoSpacing"/>
              <w:rPr>
                <w:rFonts w:ascii="Times New Roman" w:hAnsi="Times New Roman"/>
                <w:b/>
                <w:sz w:val="24"/>
                <w:szCs w:val="24"/>
              </w:rPr>
            </w:pPr>
            <w:r w:rsidRPr="00DF27CC">
              <w:rPr>
                <w:rFonts w:ascii="Times New Roman" w:hAnsi="Times New Roman"/>
                <w:b/>
                <w:sz w:val="24"/>
                <w:szCs w:val="24"/>
              </w:rPr>
              <w:t xml:space="preserve">Name of Equipments and  Instruments </w:t>
            </w:r>
          </w:p>
        </w:tc>
        <w:tc>
          <w:tcPr>
            <w:tcW w:w="6120" w:type="dxa"/>
          </w:tcPr>
          <w:p w:rsidR="00AB7853" w:rsidRPr="00DF27CC" w:rsidRDefault="00AB7853" w:rsidP="00AB7853">
            <w:pPr>
              <w:pStyle w:val="NoSpacing"/>
              <w:jc w:val="center"/>
              <w:rPr>
                <w:rFonts w:ascii="Times New Roman" w:hAnsi="Times New Roman"/>
                <w:b/>
                <w:sz w:val="24"/>
                <w:szCs w:val="24"/>
              </w:rPr>
            </w:pPr>
            <w:r w:rsidRPr="00DF27CC">
              <w:rPr>
                <w:rFonts w:ascii="Times New Roman" w:hAnsi="Times New Roman"/>
                <w:b/>
                <w:sz w:val="24"/>
                <w:szCs w:val="24"/>
              </w:rPr>
              <w:t>Specifications</w:t>
            </w:r>
          </w:p>
        </w:tc>
        <w:tc>
          <w:tcPr>
            <w:tcW w:w="1260" w:type="dxa"/>
          </w:tcPr>
          <w:p w:rsidR="00AB7853" w:rsidRPr="00DF27CC" w:rsidRDefault="00AB7853" w:rsidP="00AB7853">
            <w:pPr>
              <w:pStyle w:val="NoSpacing"/>
              <w:jc w:val="center"/>
              <w:rPr>
                <w:rFonts w:ascii="Times New Roman" w:hAnsi="Times New Roman"/>
                <w:b/>
              </w:rPr>
            </w:pPr>
            <w:r w:rsidRPr="00DF27CC">
              <w:rPr>
                <w:rFonts w:ascii="Times New Roman" w:hAnsi="Times New Roman"/>
                <w:b/>
              </w:rPr>
              <w:t>Qty. Required</w:t>
            </w:r>
          </w:p>
        </w:tc>
      </w:tr>
      <w:tr w:rsidR="00AB7853" w:rsidRPr="00DF27CC" w:rsidTr="007137E9">
        <w:tc>
          <w:tcPr>
            <w:tcW w:w="810" w:type="dxa"/>
            <w:vAlign w:val="center"/>
          </w:tcPr>
          <w:p w:rsidR="00AB7853" w:rsidRPr="00DB3FD3" w:rsidRDefault="00DB3FD3" w:rsidP="007137E9">
            <w:pPr>
              <w:tabs>
                <w:tab w:val="left" w:pos="1007"/>
              </w:tabs>
              <w:rPr>
                <w:rFonts w:ascii="Arial Narrow" w:eastAsia="Calibri" w:hAnsi="Arial Narrow"/>
                <w:b/>
                <w:sz w:val="22"/>
                <w:szCs w:val="22"/>
              </w:rPr>
            </w:pPr>
            <w:r w:rsidRPr="00DB3FD3">
              <w:rPr>
                <w:rFonts w:ascii="Arial Narrow" w:eastAsia="Calibri" w:hAnsi="Arial Narrow"/>
                <w:b/>
                <w:sz w:val="22"/>
                <w:szCs w:val="22"/>
              </w:rPr>
              <w:t>1</w:t>
            </w:r>
          </w:p>
        </w:tc>
        <w:tc>
          <w:tcPr>
            <w:tcW w:w="2250" w:type="dxa"/>
            <w:vAlign w:val="center"/>
          </w:tcPr>
          <w:p w:rsidR="00AB7853" w:rsidRPr="008F4488" w:rsidRDefault="00AD190B" w:rsidP="007137E9">
            <w:pPr>
              <w:pStyle w:val="NoSpacing"/>
              <w:rPr>
                <w:rFonts w:ascii="Arial Narrow" w:hAnsi="Arial Narrow" w:cs="Arial"/>
                <w:b/>
                <w:color w:val="333333"/>
              </w:rPr>
            </w:pPr>
            <w:r>
              <w:rPr>
                <w:rFonts w:ascii="Arial Narrow" w:hAnsi="Arial Narrow"/>
                <w:b/>
                <w:sz w:val="23"/>
                <w:szCs w:val="23"/>
              </w:rPr>
              <w:t>1-phase Variac</w:t>
            </w:r>
          </w:p>
        </w:tc>
        <w:tc>
          <w:tcPr>
            <w:tcW w:w="6120" w:type="dxa"/>
          </w:tcPr>
          <w:p w:rsidR="007137E9" w:rsidRPr="00B805FF" w:rsidRDefault="007137E9" w:rsidP="007137E9">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7137E9" w:rsidRDefault="00716CD4" w:rsidP="00F44F3B">
            <w:pPr>
              <w:pStyle w:val="ListParagraph"/>
              <w:numPr>
                <w:ilvl w:val="0"/>
                <w:numId w:val="18"/>
              </w:numPr>
              <w:tabs>
                <w:tab w:val="left" w:pos="1007"/>
              </w:tabs>
              <w:jc w:val="both"/>
              <w:rPr>
                <w:rFonts w:ascii="Arial Narrow" w:eastAsia="Calibri" w:hAnsi="Arial Narrow"/>
                <w:sz w:val="22"/>
                <w:szCs w:val="22"/>
              </w:rPr>
            </w:pPr>
            <w:r>
              <w:rPr>
                <w:rFonts w:ascii="Arial Narrow" w:eastAsia="Calibri" w:hAnsi="Arial Narrow"/>
                <w:sz w:val="22"/>
                <w:szCs w:val="22"/>
              </w:rPr>
              <w:t>Current Capacity: 16 A</w:t>
            </w:r>
          </w:p>
          <w:p w:rsidR="00716CD4" w:rsidRDefault="00716CD4" w:rsidP="00F44F3B">
            <w:pPr>
              <w:pStyle w:val="ListParagraph"/>
              <w:numPr>
                <w:ilvl w:val="0"/>
                <w:numId w:val="18"/>
              </w:numPr>
              <w:tabs>
                <w:tab w:val="left" w:pos="1007"/>
              </w:tabs>
              <w:jc w:val="both"/>
              <w:rPr>
                <w:rFonts w:ascii="Arial Narrow" w:eastAsia="Calibri" w:hAnsi="Arial Narrow"/>
                <w:sz w:val="22"/>
                <w:szCs w:val="22"/>
              </w:rPr>
            </w:pPr>
            <w:r>
              <w:rPr>
                <w:rFonts w:ascii="Arial Narrow" w:eastAsia="Calibri" w:hAnsi="Arial Narrow"/>
                <w:sz w:val="22"/>
                <w:szCs w:val="22"/>
              </w:rPr>
              <w:t>Voltage Rating: 230V/0-270V</w:t>
            </w:r>
          </w:p>
          <w:p w:rsidR="00716CD4" w:rsidRPr="001F6039" w:rsidRDefault="00716CD4" w:rsidP="00F44F3B">
            <w:pPr>
              <w:pStyle w:val="ListParagraph"/>
              <w:numPr>
                <w:ilvl w:val="0"/>
                <w:numId w:val="18"/>
              </w:numPr>
              <w:tabs>
                <w:tab w:val="left" w:pos="1007"/>
              </w:tabs>
              <w:jc w:val="both"/>
              <w:rPr>
                <w:rFonts w:ascii="Arial Narrow" w:eastAsia="Calibri" w:hAnsi="Arial Narrow"/>
                <w:sz w:val="22"/>
                <w:szCs w:val="22"/>
              </w:rPr>
            </w:pPr>
            <w:r>
              <w:rPr>
                <w:rFonts w:ascii="Arial Narrow" w:eastAsia="Calibri" w:hAnsi="Arial Narrow"/>
                <w:sz w:val="22"/>
                <w:szCs w:val="22"/>
              </w:rPr>
              <w:t>Capacity: 3</w:t>
            </w:r>
            <w:r w:rsidR="00FF003B">
              <w:rPr>
                <w:rFonts w:ascii="Arial Narrow" w:eastAsia="Calibri" w:hAnsi="Arial Narrow"/>
                <w:sz w:val="22"/>
                <w:szCs w:val="22"/>
              </w:rPr>
              <w:t xml:space="preserve"> kVA</w:t>
            </w:r>
          </w:p>
        </w:tc>
        <w:tc>
          <w:tcPr>
            <w:tcW w:w="1260" w:type="dxa"/>
            <w:vAlign w:val="center"/>
          </w:tcPr>
          <w:p w:rsidR="00AB7853" w:rsidRPr="00DB3FD3" w:rsidRDefault="00FF003B" w:rsidP="007137E9">
            <w:pPr>
              <w:pStyle w:val="NoSpacing"/>
              <w:jc w:val="center"/>
              <w:rPr>
                <w:rFonts w:ascii="Arial Narrow" w:hAnsi="Arial Narrow"/>
                <w:b/>
              </w:rPr>
            </w:pPr>
            <w:r>
              <w:rPr>
                <w:rFonts w:ascii="Arial Narrow" w:hAnsi="Arial Narrow"/>
                <w:sz w:val="24"/>
                <w:szCs w:val="24"/>
              </w:rPr>
              <w:t>03</w:t>
            </w:r>
            <w:r w:rsidR="00AB7853" w:rsidRPr="007137E9">
              <w:rPr>
                <w:rFonts w:ascii="Arial Narrow" w:hAnsi="Arial Narrow"/>
                <w:sz w:val="24"/>
                <w:szCs w:val="24"/>
              </w:rPr>
              <w:t xml:space="preserve"> No.</w:t>
            </w:r>
          </w:p>
        </w:tc>
      </w:tr>
    </w:tbl>
    <w:p w:rsidR="00AB7853" w:rsidRPr="00AC2CA8" w:rsidRDefault="00AB7853" w:rsidP="00AB7853">
      <w:pPr>
        <w:tabs>
          <w:tab w:val="left" w:pos="1007"/>
        </w:tabs>
        <w:jc w:val="both"/>
        <w:rPr>
          <w:rFonts w:ascii="Calibri" w:hAnsi="Calibri"/>
          <w:b/>
          <w:sz w:val="22"/>
          <w:szCs w:val="22"/>
        </w:rPr>
      </w:pPr>
    </w:p>
    <w:p w:rsidR="00825536" w:rsidRDefault="00287C98" w:rsidP="001F6039">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color w:val="FF0000"/>
          <w:sz w:val="20"/>
          <w:szCs w:val="20"/>
        </w:rPr>
      </w:pPr>
    </w:p>
    <w:p w:rsidR="005E6C45" w:rsidRDefault="005E6C45" w:rsidP="001F6039">
      <w:pPr>
        <w:spacing w:before="120" w:after="120"/>
        <w:jc w:val="both"/>
        <w:rPr>
          <w:rFonts w:ascii="Arial Narrow" w:hAnsi="Arial Narrow" w:cs="Arial"/>
          <w:b/>
          <w:bCs/>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Pr="00175E87">
        <w:rPr>
          <w:rFonts w:ascii="Arial" w:hAnsi="Arial" w:cs="Arial"/>
          <w:sz w:val="22"/>
          <w:szCs w:val="22"/>
        </w:rPr>
        <w:t>Rs.</w:t>
      </w:r>
      <w:r w:rsidR="00175E87">
        <w:rPr>
          <w:rFonts w:ascii="Arial" w:hAnsi="Arial" w:cs="Arial"/>
          <w:sz w:val="22"/>
          <w:szCs w:val="22"/>
        </w:rPr>
        <w:t>8</w:t>
      </w:r>
      <w:r w:rsidRPr="00175E87">
        <w:rPr>
          <w:rFonts w:ascii="Arial" w:hAnsi="Arial" w:cs="Arial"/>
          <w:sz w:val="22"/>
          <w:szCs w:val="22"/>
        </w:rPr>
        <w:t>,000/-(</w:t>
      </w:r>
      <w:r w:rsidRPr="004F7705">
        <w:rPr>
          <w:rFonts w:ascii="Arial" w:hAnsi="Arial" w:cs="Arial"/>
          <w:sz w:val="22"/>
          <w:szCs w:val="22"/>
        </w:rPr>
        <w:t xml:space="preserve">EMD) and </w:t>
      </w:r>
      <w:r w:rsidRPr="00175E87">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tbl>
      <w:tblPr>
        <w:tblW w:w="13680" w:type="dxa"/>
        <w:jc w:val="center"/>
        <w:tblInd w:w="10" w:type="dxa"/>
        <w:tblLayout w:type="fixed"/>
        <w:tblCellMar>
          <w:left w:w="0" w:type="dxa"/>
          <w:right w:w="0" w:type="dxa"/>
        </w:tblCellMar>
        <w:tblLook w:val="0000"/>
      </w:tblPr>
      <w:tblGrid>
        <w:gridCol w:w="674"/>
        <w:gridCol w:w="518"/>
        <w:gridCol w:w="539"/>
        <w:gridCol w:w="380"/>
        <w:gridCol w:w="560"/>
        <w:gridCol w:w="340"/>
        <w:gridCol w:w="340"/>
        <w:gridCol w:w="440"/>
        <w:gridCol w:w="660"/>
        <w:gridCol w:w="1800"/>
        <w:gridCol w:w="979"/>
        <w:gridCol w:w="1259"/>
        <w:gridCol w:w="1359"/>
        <w:gridCol w:w="1402"/>
        <w:gridCol w:w="1216"/>
        <w:gridCol w:w="1214"/>
      </w:tblGrid>
      <w:tr w:rsidR="00825536" w:rsidTr="001F6039">
        <w:trPr>
          <w:trHeight w:val="281"/>
          <w:jc w:val="center"/>
        </w:trPr>
        <w:tc>
          <w:tcPr>
            <w:tcW w:w="674"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1997"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97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2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16"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21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1F6039">
        <w:trPr>
          <w:trHeight w:val="279"/>
          <w:jc w:val="center"/>
        </w:trPr>
        <w:tc>
          <w:tcPr>
            <w:tcW w:w="674" w:type="dxa"/>
            <w:tcBorders>
              <w:top w:val="nil"/>
              <w:left w:val="single" w:sz="8" w:space="0" w:color="auto"/>
              <w:bottom w:val="single" w:sz="8"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18"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97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2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16"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21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1F6039">
        <w:trPr>
          <w:trHeight w:val="242"/>
          <w:jc w:val="center"/>
        </w:trPr>
        <w:tc>
          <w:tcPr>
            <w:tcW w:w="674" w:type="dxa"/>
            <w:vMerge w:val="restart"/>
            <w:tcBorders>
              <w:top w:val="nil"/>
              <w:left w:val="single" w:sz="8" w:space="0" w:color="auto"/>
              <w:right w:val="single" w:sz="8" w:space="0" w:color="auto"/>
            </w:tcBorders>
            <w:vAlign w:val="center"/>
          </w:tcPr>
          <w:p w:rsidR="00825536" w:rsidRPr="00DC30DC" w:rsidRDefault="00825536" w:rsidP="00DC30DC">
            <w:pPr>
              <w:widowControl w:val="0"/>
              <w:autoSpaceDE w:val="0"/>
              <w:autoSpaceDN w:val="0"/>
              <w:adjustRightInd w:val="0"/>
              <w:spacing w:line="239" w:lineRule="exact"/>
              <w:ind w:left="120"/>
              <w:jc w:val="center"/>
              <w:rPr>
                <w:rFonts w:ascii="Arial Narrow" w:hAnsi="Arial Narrow"/>
                <w:b/>
              </w:rPr>
            </w:pPr>
            <w:r w:rsidRPr="00DC30DC">
              <w:rPr>
                <w:rFonts w:ascii="Arial Narrow" w:hAnsi="Arial Narrow" w:cs="Arial"/>
                <w:b/>
                <w:bCs/>
              </w:rPr>
              <w:t>1</w:t>
            </w:r>
          </w:p>
        </w:tc>
        <w:tc>
          <w:tcPr>
            <w:tcW w:w="3777" w:type="dxa"/>
            <w:gridSpan w:val="8"/>
            <w:vMerge w:val="restart"/>
            <w:tcBorders>
              <w:top w:val="nil"/>
              <w:left w:val="nil"/>
              <w:right w:val="single" w:sz="8" w:space="0" w:color="auto"/>
            </w:tcBorders>
          </w:tcPr>
          <w:p w:rsidR="005E6C45" w:rsidRPr="00A8618D" w:rsidRDefault="005E6C45" w:rsidP="005E6C45">
            <w:pPr>
              <w:pStyle w:val="NoSpacing"/>
              <w:rPr>
                <w:rFonts w:ascii="Arial Narrow" w:hAnsi="Arial Narrow"/>
                <w:b/>
                <w:sz w:val="20"/>
                <w:szCs w:val="20"/>
              </w:rPr>
            </w:pPr>
            <w:r>
              <w:rPr>
                <w:rFonts w:ascii="Arial Narrow" w:hAnsi="Arial Narrow"/>
                <w:b/>
                <w:sz w:val="23"/>
                <w:szCs w:val="23"/>
              </w:rPr>
              <w:t xml:space="preserve"> </w:t>
            </w:r>
          </w:p>
          <w:p w:rsidR="008F4488" w:rsidRPr="005E6C45" w:rsidRDefault="008F4488" w:rsidP="00F44F3B">
            <w:pPr>
              <w:pStyle w:val="NoSpacing"/>
              <w:numPr>
                <w:ilvl w:val="0"/>
                <w:numId w:val="21"/>
              </w:numPr>
              <w:rPr>
                <w:rFonts w:ascii="Arial Narrow" w:eastAsia="Times New Roman" w:hAnsi="Arial Narrow" w:cs="Arial"/>
                <w:b/>
                <w:sz w:val="24"/>
                <w:szCs w:val="24"/>
                <w:lang w:val="en-US"/>
              </w:rPr>
            </w:pPr>
            <w:r w:rsidRPr="00DC30DC">
              <w:rPr>
                <w:rFonts w:ascii="Arial Narrow" w:hAnsi="Arial Narrow"/>
                <w:b/>
                <w:sz w:val="24"/>
                <w:szCs w:val="24"/>
              </w:rPr>
              <w:t xml:space="preserve"> </w:t>
            </w:r>
            <w:r w:rsidR="005E6C45" w:rsidRPr="005E6C45">
              <w:rPr>
                <w:rFonts w:ascii="Arial Narrow" w:eastAsia="Times New Roman" w:hAnsi="Arial Narrow" w:cs="Arial"/>
                <w:b/>
                <w:sz w:val="24"/>
                <w:szCs w:val="24"/>
                <w:lang w:val="en-US"/>
              </w:rPr>
              <w:t>DC Motor-Alternator set</w:t>
            </w:r>
          </w:p>
          <w:p w:rsidR="008F4488" w:rsidRPr="005E6C45" w:rsidRDefault="005E6C45" w:rsidP="00F44F3B">
            <w:pPr>
              <w:pStyle w:val="NoSpacing"/>
              <w:numPr>
                <w:ilvl w:val="0"/>
                <w:numId w:val="21"/>
              </w:numPr>
              <w:rPr>
                <w:rFonts w:ascii="Arial Narrow" w:eastAsia="Times New Roman" w:hAnsi="Arial Narrow" w:cs="Arial"/>
                <w:b/>
                <w:sz w:val="24"/>
                <w:szCs w:val="24"/>
                <w:lang w:val="en-US"/>
              </w:rPr>
            </w:pPr>
            <w:r w:rsidRPr="005E6C45">
              <w:rPr>
                <w:rFonts w:ascii="Arial Narrow" w:eastAsia="Times New Roman" w:hAnsi="Arial Narrow" w:cs="Arial"/>
                <w:b/>
                <w:sz w:val="24"/>
                <w:szCs w:val="24"/>
                <w:lang w:val="en-US"/>
              </w:rPr>
              <w:t>Electromechanical type IDMT over current relay</w:t>
            </w:r>
          </w:p>
          <w:p w:rsidR="00DC30DC" w:rsidRPr="005E6C45" w:rsidRDefault="00DC30DC" w:rsidP="00DC30DC">
            <w:pPr>
              <w:pStyle w:val="NoSpacing"/>
              <w:rPr>
                <w:rFonts w:ascii="Arial Narrow" w:eastAsia="Times New Roman" w:hAnsi="Arial Narrow" w:cs="Arial"/>
                <w:b/>
                <w:sz w:val="24"/>
                <w:szCs w:val="24"/>
                <w:lang w:val="en-US"/>
              </w:rPr>
            </w:pPr>
          </w:p>
          <w:p w:rsidR="00825536"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Microcontroller Based Over Current Relay</w:t>
            </w:r>
          </w:p>
          <w:p w:rsidR="008F4488"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Percentage Bias Differential Relay (Three Phase)</w:t>
            </w:r>
          </w:p>
          <w:p w:rsidR="008F4488"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Percentage Bias Differential Relay (Single Phase)</w:t>
            </w:r>
          </w:p>
          <w:p w:rsidR="00DC30DC" w:rsidRPr="005E6C45" w:rsidRDefault="00DC30DC" w:rsidP="00DC30DC">
            <w:pPr>
              <w:widowControl w:val="0"/>
              <w:autoSpaceDE w:val="0"/>
              <w:autoSpaceDN w:val="0"/>
              <w:adjustRightInd w:val="0"/>
              <w:ind w:right="130"/>
              <w:rPr>
                <w:rFonts w:ascii="Arial Narrow" w:hAnsi="Arial Narrow" w:cs="Arial"/>
                <w:b/>
              </w:rPr>
            </w:pPr>
          </w:p>
          <w:p w:rsidR="008F4488"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Cable Fault Locator</w:t>
            </w:r>
          </w:p>
          <w:p w:rsidR="00DC30DC" w:rsidRPr="005E6C45" w:rsidRDefault="00DC30DC" w:rsidP="00DC30DC">
            <w:pPr>
              <w:widowControl w:val="0"/>
              <w:autoSpaceDE w:val="0"/>
              <w:autoSpaceDN w:val="0"/>
              <w:adjustRightInd w:val="0"/>
              <w:ind w:right="130"/>
              <w:rPr>
                <w:rFonts w:ascii="Arial Narrow" w:hAnsi="Arial Narrow" w:cs="Arial"/>
                <w:b/>
              </w:rPr>
            </w:pPr>
          </w:p>
          <w:p w:rsidR="001F6039"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Oil Testing Kit</w:t>
            </w:r>
          </w:p>
          <w:p w:rsidR="005E6C45" w:rsidRPr="005E6C45" w:rsidRDefault="005E6C45" w:rsidP="005E6C45">
            <w:pPr>
              <w:pStyle w:val="ListParagraph"/>
              <w:rPr>
                <w:rFonts w:ascii="Arial Narrow" w:hAnsi="Arial Narrow" w:cs="Arial"/>
                <w:b/>
              </w:rPr>
            </w:pPr>
          </w:p>
          <w:p w:rsidR="005E6C45" w:rsidRPr="005E6C45" w:rsidRDefault="005E6C45" w:rsidP="00F44F3B">
            <w:pPr>
              <w:pStyle w:val="ListParagraph"/>
              <w:widowControl w:val="0"/>
              <w:numPr>
                <w:ilvl w:val="0"/>
                <w:numId w:val="21"/>
              </w:numPr>
              <w:autoSpaceDE w:val="0"/>
              <w:autoSpaceDN w:val="0"/>
              <w:adjustRightInd w:val="0"/>
              <w:ind w:right="130"/>
              <w:rPr>
                <w:rFonts w:ascii="Arial Narrow" w:hAnsi="Arial Narrow" w:cs="Arial"/>
                <w:b/>
              </w:rPr>
            </w:pPr>
            <w:r w:rsidRPr="005E6C45">
              <w:rPr>
                <w:rFonts w:ascii="Arial Narrow" w:hAnsi="Arial Narrow" w:cs="Arial"/>
                <w:b/>
              </w:rPr>
              <w:t>Microcontroller based directional over current relay</w:t>
            </w:r>
          </w:p>
          <w:p w:rsidR="005E6C45" w:rsidRPr="005E6C45" w:rsidRDefault="005E6C45" w:rsidP="005E6C45">
            <w:pPr>
              <w:pStyle w:val="ListParagraph"/>
              <w:widowControl w:val="0"/>
              <w:numPr>
                <w:ilvl w:val="0"/>
                <w:numId w:val="21"/>
              </w:numPr>
              <w:autoSpaceDE w:val="0"/>
              <w:autoSpaceDN w:val="0"/>
              <w:adjustRightInd w:val="0"/>
              <w:ind w:right="130"/>
              <w:rPr>
                <w:rFonts w:ascii="Arial Narrow" w:hAnsi="Arial Narrow"/>
                <w:b/>
              </w:rPr>
            </w:pPr>
            <w:r w:rsidRPr="005E6C45">
              <w:rPr>
                <w:rFonts w:ascii="Arial Narrow" w:hAnsi="Arial Narrow" w:cs="Arial"/>
                <w:b/>
              </w:rPr>
              <w:t>Microcontroller Based Reverse Power Relay</w:t>
            </w: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val="restart"/>
            <w:tcBorders>
              <w:top w:val="nil"/>
              <w:left w:val="nil"/>
              <w:right w:val="single" w:sz="8" w:space="0" w:color="auto"/>
            </w:tcBorders>
          </w:tcPr>
          <w:p w:rsidR="00825536"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A92C6B">
              <w:rPr>
                <w:rFonts w:ascii="Arial Narrow" w:eastAsia="Calibri" w:hAnsi="Arial Narrow"/>
                <w:b/>
                <w:lang w:eastAsia="en-IN"/>
              </w:rPr>
              <w:t>1</w:t>
            </w:r>
            <w:r w:rsidR="00825536"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5E6C45" w:rsidRPr="00DC30DC" w:rsidRDefault="005E6C45" w:rsidP="005E6C45">
            <w:pPr>
              <w:widowControl w:val="0"/>
              <w:autoSpaceDE w:val="0"/>
              <w:autoSpaceDN w:val="0"/>
              <w:adjustRightInd w:val="0"/>
              <w:rPr>
                <w:rFonts w:ascii="Arial Narrow" w:eastAsia="Calibri" w:hAnsi="Arial Narrow"/>
                <w:b/>
                <w:lang w:eastAsia="en-IN"/>
              </w:rPr>
            </w:pPr>
          </w:p>
          <w:p w:rsidR="00C565C8" w:rsidRPr="00DC30DC"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5E6C45" w:rsidRDefault="005E6C45" w:rsidP="00DC30DC">
            <w:pPr>
              <w:widowControl w:val="0"/>
              <w:autoSpaceDE w:val="0"/>
              <w:autoSpaceDN w:val="0"/>
              <w:adjustRightInd w:val="0"/>
              <w:jc w:val="center"/>
              <w:rPr>
                <w:rFonts w:ascii="Arial Narrow" w:eastAsia="Calibri" w:hAnsi="Arial Narrow"/>
                <w:b/>
                <w:lang w:eastAsia="en-IN"/>
              </w:rPr>
            </w:pPr>
          </w:p>
          <w:p w:rsidR="00C565C8" w:rsidRDefault="00EC432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A92C6B" w:rsidRDefault="00A92C6B" w:rsidP="00DC30DC">
            <w:pPr>
              <w:widowControl w:val="0"/>
              <w:autoSpaceDE w:val="0"/>
              <w:autoSpaceDN w:val="0"/>
              <w:adjustRightInd w:val="0"/>
              <w:jc w:val="center"/>
              <w:rPr>
                <w:rFonts w:ascii="Arial Narrow" w:eastAsia="Calibri" w:hAnsi="Arial Narrow"/>
                <w:b/>
                <w:lang w:eastAsia="en-IN"/>
              </w:rPr>
            </w:pPr>
          </w:p>
          <w:p w:rsidR="00A92C6B" w:rsidRPr="00EC4324" w:rsidRDefault="00A92C6B" w:rsidP="00DC30DC">
            <w:pPr>
              <w:widowControl w:val="0"/>
              <w:autoSpaceDE w:val="0"/>
              <w:autoSpaceDN w:val="0"/>
              <w:adjustRightInd w:val="0"/>
              <w:jc w:val="center"/>
              <w:rPr>
                <w:rFonts w:ascii="Arial Narrow" w:eastAsia="Calibri" w:hAnsi="Arial Narrow"/>
                <w:b/>
                <w:lang w:eastAsia="en-IN"/>
              </w:rPr>
            </w:pPr>
            <w:r w:rsidRPr="00EC4324">
              <w:rPr>
                <w:rFonts w:ascii="Arial Narrow" w:eastAsia="Calibri" w:hAnsi="Arial Narrow"/>
                <w:b/>
                <w:lang w:eastAsia="en-IN"/>
              </w:rPr>
              <w:t>01 No.</w:t>
            </w:r>
          </w:p>
          <w:p w:rsidR="00175E87" w:rsidRDefault="00175E87" w:rsidP="00DC30DC">
            <w:pPr>
              <w:widowControl w:val="0"/>
              <w:autoSpaceDE w:val="0"/>
              <w:autoSpaceDN w:val="0"/>
              <w:adjustRightInd w:val="0"/>
              <w:jc w:val="center"/>
              <w:rPr>
                <w:rFonts w:ascii="Arial Narrow" w:eastAsia="Calibri" w:hAnsi="Arial Narrow"/>
                <w:b/>
                <w:lang w:eastAsia="en-IN"/>
              </w:rPr>
            </w:pPr>
          </w:p>
          <w:p w:rsidR="00A92C6B" w:rsidRPr="00DC30DC" w:rsidRDefault="00A92C6B" w:rsidP="00DC30DC">
            <w:pPr>
              <w:widowControl w:val="0"/>
              <w:autoSpaceDE w:val="0"/>
              <w:autoSpaceDN w:val="0"/>
              <w:adjustRightInd w:val="0"/>
              <w:jc w:val="center"/>
              <w:rPr>
                <w:rFonts w:ascii="Arial Narrow" w:hAnsi="Arial Narrow"/>
                <w:sz w:val="21"/>
                <w:szCs w:val="21"/>
              </w:rPr>
            </w:pPr>
            <w:r w:rsidRPr="00EC4324">
              <w:rPr>
                <w:rFonts w:ascii="Arial Narrow" w:eastAsia="Calibri" w:hAnsi="Arial Narrow"/>
                <w:b/>
                <w:lang w:eastAsia="en-IN"/>
              </w:rPr>
              <w:t>01 No.</w:t>
            </w:r>
          </w:p>
        </w:tc>
        <w:tc>
          <w:tcPr>
            <w:tcW w:w="12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276"/>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pPr>
          </w:p>
        </w:tc>
        <w:tc>
          <w:tcPr>
            <w:tcW w:w="1359" w:type="dxa"/>
            <w:vMerge/>
            <w:tcBorders>
              <w:left w:val="nil"/>
              <w:right w:val="single" w:sz="8" w:space="0" w:color="auto"/>
            </w:tcBorders>
          </w:tcPr>
          <w:p w:rsidR="00825536" w:rsidRDefault="00825536" w:rsidP="00F653DA">
            <w:pPr>
              <w:widowControl w:val="0"/>
              <w:autoSpaceDE w:val="0"/>
              <w:autoSpaceDN w:val="0"/>
              <w:adjustRightInd w:val="0"/>
            </w:pPr>
          </w:p>
        </w:tc>
        <w:tc>
          <w:tcPr>
            <w:tcW w:w="1402" w:type="dxa"/>
            <w:vMerge/>
            <w:tcBorders>
              <w:left w:val="nil"/>
              <w:right w:val="single" w:sz="8" w:space="0" w:color="auto"/>
            </w:tcBorders>
          </w:tcPr>
          <w:p w:rsidR="00825536" w:rsidRDefault="00825536" w:rsidP="00F653DA">
            <w:pPr>
              <w:widowControl w:val="0"/>
              <w:autoSpaceDE w:val="0"/>
              <w:autoSpaceDN w:val="0"/>
              <w:adjustRightInd w:val="0"/>
            </w:pPr>
          </w:p>
        </w:tc>
        <w:tc>
          <w:tcPr>
            <w:tcW w:w="1216" w:type="dxa"/>
            <w:vMerge/>
            <w:tcBorders>
              <w:left w:val="nil"/>
              <w:right w:val="single" w:sz="8" w:space="0" w:color="auto"/>
            </w:tcBorders>
          </w:tcPr>
          <w:p w:rsidR="00825536" w:rsidRDefault="00825536" w:rsidP="00F653DA">
            <w:pPr>
              <w:widowControl w:val="0"/>
              <w:autoSpaceDE w:val="0"/>
              <w:autoSpaceDN w:val="0"/>
              <w:adjustRightInd w:val="0"/>
            </w:pPr>
          </w:p>
        </w:tc>
        <w:tc>
          <w:tcPr>
            <w:tcW w:w="1214" w:type="dxa"/>
            <w:vMerge/>
            <w:tcBorders>
              <w:left w:val="nil"/>
              <w:right w:val="single" w:sz="8" w:space="0" w:color="auto"/>
            </w:tcBorders>
          </w:tcPr>
          <w:p w:rsidR="00825536" w:rsidRDefault="00825536" w:rsidP="00F653DA">
            <w:pPr>
              <w:widowControl w:val="0"/>
              <w:autoSpaceDE w:val="0"/>
              <w:autoSpaceDN w:val="0"/>
              <w:adjustRightInd w:val="0"/>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75E87">
        <w:trPr>
          <w:trHeight w:val="3636"/>
          <w:jc w:val="center"/>
        </w:trPr>
        <w:tc>
          <w:tcPr>
            <w:tcW w:w="674" w:type="dxa"/>
            <w:vMerge/>
            <w:tcBorders>
              <w:left w:val="single" w:sz="8" w:space="0" w:color="auto"/>
              <w:bottom w:val="single" w:sz="4"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402"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6"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r>
      <w:tr w:rsidR="00825536" w:rsidTr="00EC4324">
        <w:trPr>
          <w:trHeight w:val="242"/>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25536" w:rsidRPr="00DC30DC" w:rsidRDefault="00DC30DC" w:rsidP="00DC30DC">
            <w:pPr>
              <w:widowControl w:val="0"/>
              <w:autoSpaceDE w:val="0"/>
              <w:autoSpaceDN w:val="0"/>
              <w:adjustRightInd w:val="0"/>
              <w:spacing w:line="239" w:lineRule="exact"/>
              <w:jc w:val="center"/>
              <w:rPr>
                <w:rFonts w:ascii="Arial Narrow" w:hAnsi="Arial Narrow"/>
                <w:b/>
              </w:rPr>
            </w:pPr>
            <w:r w:rsidRPr="00DC30DC">
              <w:rPr>
                <w:rFonts w:ascii="Arial Narrow" w:hAnsi="Arial Narrow"/>
                <w:b/>
              </w:rPr>
              <w:t>2</w:t>
            </w:r>
          </w:p>
        </w:tc>
        <w:tc>
          <w:tcPr>
            <w:tcW w:w="3777" w:type="dxa"/>
            <w:gridSpan w:val="8"/>
            <w:vMerge w:val="restart"/>
            <w:tcBorders>
              <w:top w:val="single" w:sz="4" w:space="0" w:color="auto"/>
              <w:left w:val="single" w:sz="4" w:space="0" w:color="auto"/>
              <w:bottom w:val="single" w:sz="4" w:space="0" w:color="auto"/>
              <w:right w:val="single" w:sz="4" w:space="0" w:color="auto"/>
            </w:tcBorders>
            <w:vAlign w:val="center"/>
          </w:tcPr>
          <w:p w:rsidR="008F4488" w:rsidRPr="00EC4324" w:rsidRDefault="00EC4324" w:rsidP="00EC4324">
            <w:pPr>
              <w:widowControl w:val="0"/>
              <w:autoSpaceDE w:val="0"/>
              <w:autoSpaceDN w:val="0"/>
              <w:adjustRightInd w:val="0"/>
              <w:spacing w:before="18"/>
              <w:jc w:val="center"/>
              <w:rPr>
                <w:rFonts w:ascii="Arial Narrow" w:hAnsi="Arial Narrow" w:cs="Arial"/>
                <w:b/>
              </w:rPr>
            </w:pPr>
            <w:r w:rsidRPr="00EC4324">
              <w:rPr>
                <w:rFonts w:ascii="Arial Narrow" w:hAnsi="Arial Narrow" w:cs="Arial"/>
                <w:b/>
              </w:rPr>
              <w:t>1-Phase Variac</w:t>
            </w:r>
          </w:p>
        </w:tc>
        <w:tc>
          <w:tcPr>
            <w:tcW w:w="1800" w:type="dxa"/>
            <w:vMerge w:val="restart"/>
            <w:tcBorders>
              <w:top w:val="single" w:sz="4" w:space="0" w:color="auto"/>
              <w:left w:val="single" w:sz="4" w:space="0" w:color="auto"/>
              <w:bottom w:val="single" w:sz="4" w:space="0" w:color="auto"/>
              <w:right w:val="single" w:sz="4" w:space="0" w:color="auto"/>
            </w:tcBorders>
          </w:tcPr>
          <w:p w:rsidR="00825536" w:rsidRPr="00DC30DC" w:rsidRDefault="00825536" w:rsidP="00DC30DC">
            <w:pPr>
              <w:widowControl w:val="0"/>
              <w:autoSpaceDE w:val="0"/>
              <w:autoSpaceDN w:val="0"/>
              <w:adjustRightInd w:val="0"/>
              <w:spacing w:line="241" w:lineRule="exact"/>
              <w:ind w:left="80"/>
              <w:jc w:val="center"/>
              <w:rPr>
                <w:rFonts w:ascii="Arial Narrow" w:hAnsi="Arial Narrow"/>
              </w:rPr>
            </w:pPr>
          </w:p>
        </w:tc>
        <w:tc>
          <w:tcPr>
            <w:tcW w:w="979" w:type="dxa"/>
            <w:vMerge w:val="restart"/>
            <w:tcBorders>
              <w:top w:val="single" w:sz="4" w:space="0" w:color="auto"/>
              <w:left w:val="single" w:sz="4" w:space="0" w:color="auto"/>
              <w:bottom w:val="single" w:sz="4" w:space="0" w:color="auto"/>
              <w:right w:val="single" w:sz="4" w:space="0" w:color="auto"/>
            </w:tcBorders>
          </w:tcPr>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EC4324" w:rsidP="00EC4324">
            <w:pPr>
              <w:widowControl w:val="0"/>
              <w:autoSpaceDE w:val="0"/>
              <w:autoSpaceDN w:val="0"/>
              <w:adjustRightInd w:val="0"/>
              <w:jc w:val="center"/>
              <w:rPr>
                <w:rFonts w:ascii="Arial Narrow" w:eastAsia="Calibri" w:hAnsi="Arial Narrow"/>
                <w:b/>
                <w:sz w:val="22"/>
                <w:szCs w:val="22"/>
                <w:lang w:eastAsia="en-IN"/>
              </w:rPr>
            </w:pPr>
            <w:r>
              <w:rPr>
                <w:rFonts w:ascii="Arial Narrow" w:eastAsia="Calibri" w:hAnsi="Arial Narrow"/>
                <w:b/>
                <w:sz w:val="22"/>
                <w:szCs w:val="22"/>
                <w:lang w:eastAsia="en-IN"/>
              </w:rPr>
              <w:t>03 No.</w:t>
            </w:r>
          </w:p>
        </w:tc>
        <w:tc>
          <w:tcPr>
            <w:tcW w:w="12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r>
      <w:tr w:rsidR="00825536" w:rsidTr="00EC4324">
        <w:trPr>
          <w:trHeight w:val="360"/>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right="130"/>
              <w:jc w:val="right"/>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ind w:left="100"/>
              <w:rPr>
                <w:rFonts w:ascii="Arial Narrow" w:eastAsia="Calibri" w:hAnsi="Arial Narrow"/>
                <w:b/>
                <w:sz w:val="22"/>
                <w:szCs w:val="22"/>
                <w:lang w:eastAsia="en-IN"/>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r>
      <w:tr w:rsidR="00825536" w:rsidTr="00EC4324">
        <w:trPr>
          <w:trHeight w:val="127"/>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1"/>
                <w:szCs w:val="1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r>
    </w:tbl>
    <w:p w:rsidR="00175E87" w:rsidRDefault="00175E87"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604073"/>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1F6039" w:rsidRPr="00403EE7" w:rsidRDefault="00825536" w:rsidP="00403EE7">
      <w:pPr>
        <w:widowControl w:val="0"/>
        <w:autoSpaceDE w:val="0"/>
        <w:autoSpaceDN w:val="0"/>
        <w:adjustRightInd w:val="0"/>
        <w:ind w:left="270" w:right="130"/>
        <w:jc w:val="both"/>
        <w:rPr>
          <w:rFonts w:ascii="Arial Narrow" w:hAnsi="Arial Narrow" w:cs="Arial"/>
          <w:b/>
        </w:rPr>
      </w:pPr>
      <w:r w:rsidRPr="00403EE7">
        <w:rPr>
          <w:rFonts w:ascii="Arial" w:hAnsi="Arial" w:cs="Arial"/>
          <w:b/>
          <w:bCs/>
          <w:sz w:val="20"/>
          <w:szCs w:val="20"/>
        </w:rPr>
        <w:t>Sub: Submission of Tender for “Supply, Installation &amp; Commissioning of</w:t>
      </w:r>
      <w:r w:rsidR="001F6039" w:rsidRPr="00403EE7">
        <w:rPr>
          <w:rFonts w:ascii="Arial" w:hAnsi="Arial" w:cs="Arial"/>
          <w:b/>
          <w:bCs/>
          <w:sz w:val="20"/>
          <w:szCs w:val="20"/>
        </w:rPr>
        <w:t xml:space="preserve"> i)</w:t>
      </w:r>
      <w:r w:rsidR="001F6039" w:rsidRPr="00403EE7">
        <w:rPr>
          <w:rFonts w:ascii="Arial Narrow" w:hAnsi="Arial Narrow"/>
          <w:b/>
        </w:rPr>
        <w:t xml:space="preserve"> DC motor</w:t>
      </w:r>
      <w:r w:rsidR="00EC4324">
        <w:rPr>
          <w:rFonts w:ascii="Arial Narrow" w:hAnsi="Arial Narrow"/>
          <w:b/>
        </w:rPr>
        <w:t>-alternator set, Electromechanical type IDMT over current relay, Microcontroller based over current relay</w:t>
      </w:r>
      <w:r w:rsidR="005111F3">
        <w:rPr>
          <w:rFonts w:ascii="Arial Narrow" w:hAnsi="Arial Narrow"/>
          <w:b/>
        </w:rPr>
        <w:t>, percentage bias differential relay (3-phase), percentage bias differential relay (1-phase), Cable fault locator, Oil Testing Kit, Microcontroller based directional over current relay, microcontroller based reverse power relay</w:t>
      </w:r>
      <w:r w:rsidR="001F6039" w:rsidRPr="00403EE7">
        <w:rPr>
          <w:rFonts w:ascii="Arial Narrow" w:hAnsi="Arial Narrow"/>
          <w:b/>
        </w:rPr>
        <w:t>, ii)</w:t>
      </w:r>
      <w:r w:rsidR="001F6039" w:rsidRPr="00403EE7">
        <w:rPr>
          <w:rFonts w:ascii="Arial Narrow" w:hAnsi="Arial Narrow" w:cs="Arial"/>
          <w:b/>
        </w:rPr>
        <w:t xml:space="preserve"> </w:t>
      </w:r>
      <w:r w:rsidR="005111F3">
        <w:rPr>
          <w:rFonts w:ascii="Arial Narrow" w:hAnsi="Arial Narrow" w:cs="Arial"/>
          <w:b/>
        </w:rPr>
        <w:t>1-phase variac</w:t>
      </w:r>
    </w:p>
    <w:p w:rsidR="00825536" w:rsidRDefault="00825536" w:rsidP="00825536">
      <w:pPr>
        <w:widowControl w:val="0"/>
        <w:autoSpaceDE w:val="0"/>
        <w:autoSpaceDN w:val="0"/>
        <w:adjustRightInd w:val="0"/>
        <w:spacing w:line="239" w:lineRule="auto"/>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175E87">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A2" w:rsidRDefault="00203EA2" w:rsidP="00485F28">
      <w:r>
        <w:separator/>
      </w:r>
    </w:p>
  </w:endnote>
  <w:endnote w:type="continuationSeparator" w:id="1">
    <w:p w:rsidR="00203EA2" w:rsidRDefault="00203EA2"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C42C7D" w:rsidRDefault="00176F9B">
        <w:pPr>
          <w:pStyle w:val="Footer"/>
          <w:jc w:val="right"/>
        </w:pPr>
        <w:fldSimple w:instr=" PAGE   \* MERGEFORMAT ">
          <w:r w:rsidR="00C42C7D">
            <w:rPr>
              <w:noProof/>
            </w:rPr>
            <w:t>2</w:t>
          </w:r>
        </w:fldSimple>
      </w:p>
    </w:sdtContent>
  </w:sdt>
  <w:p w:rsidR="00C42C7D" w:rsidRDefault="00C42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C42C7D" w:rsidRDefault="00176F9B">
        <w:pPr>
          <w:pStyle w:val="Footer"/>
          <w:jc w:val="right"/>
        </w:pPr>
        <w:fldSimple w:instr=" PAGE   \* MERGEFORMAT ">
          <w:r w:rsidR="00370176">
            <w:rPr>
              <w:noProof/>
            </w:rPr>
            <w:t>3</w:t>
          </w:r>
        </w:fldSimple>
      </w:p>
    </w:sdtContent>
  </w:sdt>
  <w:p w:rsidR="00C42C7D" w:rsidRDefault="00C42C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7D" w:rsidRDefault="00C42C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7D" w:rsidRDefault="00176F9B">
    <w:pPr>
      <w:pStyle w:val="Footer"/>
      <w:jc w:val="center"/>
    </w:pPr>
    <w:fldSimple w:instr=" PAGE   \* MERGEFORMAT ">
      <w:r w:rsidR="00370176">
        <w:rPr>
          <w:noProof/>
        </w:rPr>
        <w:t>23</w:t>
      </w:r>
    </w:fldSimple>
  </w:p>
  <w:p w:rsidR="00C42C7D" w:rsidRDefault="00C42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A2" w:rsidRDefault="00203EA2" w:rsidP="00485F28">
      <w:r>
        <w:separator/>
      </w:r>
    </w:p>
  </w:footnote>
  <w:footnote w:type="continuationSeparator" w:id="1">
    <w:p w:rsidR="00203EA2" w:rsidRDefault="00203EA2"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0000009"/>
    <w:multiLevelType w:val="multilevel"/>
    <w:tmpl w:val="00000009"/>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A"/>
    <w:multiLevelType w:val="multilevel"/>
    <w:tmpl w:val="0000000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25479D6"/>
    <w:multiLevelType w:val="hybridMultilevel"/>
    <w:tmpl w:val="C598E4C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CB7043E"/>
    <w:multiLevelType w:val="hybridMultilevel"/>
    <w:tmpl w:val="3AEE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D1066"/>
    <w:multiLevelType w:val="hybridMultilevel"/>
    <w:tmpl w:val="4628CB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211241"/>
    <w:multiLevelType w:val="hybridMultilevel"/>
    <w:tmpl w:val="DAC8D1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EA4519"/>
    <w:multiLevelType w:val="hybridMultilevel"/>
    <w:tmpl w:val="23908DA4"/>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68D2EB3"/>
    <w:multiLevelType w:val="hybridMultilevel"/>
    <w:tmpl w:val="315034B0"/>
    <w:lvl w:ilvl="0" w:tplc="08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73EA4"/>
    <w:multiLevelType w:val="hybridMultilevel"/>
    <w:tmpl w:val="CF3A6FD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212B25"/>
    <w:multiLevelType w:val="hybridMultilevel"/>
    <w:tmpl w:val="AF62D4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C6A6A"/>
    <w:multiLevelType w:val="hybridMultilevel"/>
    <w:tmpl w:val="697880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761AA"/>
    <w:multiLevelType w:val="hybridMultilevel"/>
    <w:tmpl w:val="96584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5F1F7A"/>
    <w:multiLevelType w:val="hybridMultilevel"/>
    <w:tmpl w:val="7DD6F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54BAD"/>
    <w:multiLevelType w:val="hybridMultilevel"/>
    <w:tmpl w:val="ED601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F49CA"/>
    <w:multiLevelType w:val="hybridMultilevel"/>
    <w:tmpl w:val="243C8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F47C8"/>
    <w:multiLevelType w:val="hybridMultilevel"/>
    <w:tmpl w:val="12E8A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70641B"/>
    <w:multiLevelType w:val="hybridMultilevel"/>
    <w:tmpl w:val="4BBCBA2E"/>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4"/>
  </w:num>
  <w:num w:numId="8">
    <w:abstractNumId w:val="38"/>
  </w:num>
  <w:num w:numId="9">
    <w:abstractNumId w:val="36"/>
  </w:num>
  <w:num w:numId="10">
    <w:abstractNumId w:val="35"/>
  </w:num>
  <w:num w:numId="11">
    <w:abstractNumId w:val="32"/>
  </w:num>
  <w:num w:numId="12">
    <w:abstractNumId w:val="15"/>
  </w:num>
  <w:num w:numId="13">
    <w:abstractNumId w:val="30"/>
  </w:num>
  <w:num w:numId="14">
    <w:abstractNumId w:val="21"/>
  </w:num>
  <w:num w:numId="15">
    <w:abstractNumId w:val="20"/>
  </w:num>
  <w:num w:numId="16">
    <w:abstractNumId w:val="8"/>
  </w:num>
  <w:num w:numId="17">
    <w:abstractNumId w:val="16"/>
  </w:num>
  <w:num w:numId="18">
    <w:abstractNumId w:val="27"/>
  </w:num>
  <w:num w:numId="19">
    <w:abstractNumId w:val="37"/>
  </w:num>
  <w:num w:numId="20">
    <w:abstractNumId w:val="10"/>
  </w:num>
  <w:num w:numId="21">
    <w:abstractNumId w:val="19"/>
  </w:num>
  <w:num w:numId="22">
    <w:abstractNumId w:val="6"/>
  </w:num>
  <w:num w:numId="23">
    <w:abstractNumId w:val="34"/>
  </w:num>
  <w:num w:numId="24">
    <w:abstractNumId w:val="13"/>
  </w:num>
  <w:num w:numId="25">
    <w:abstractNumId w:val="25"/>
  </w:num>
  <w:num w:numId="26">
    <w:abstractNumId w:val="2"/>
  </w:num>
  <w:num w:numId="27">
    <w:abstractNumId w:val="26"/>
  </w:num>
  <w:num w:numId="28">
    <w:abstractNumId w:val="31"/>
  </w:num>
  <w:num w:numId="29">
    <w:abstractNumId w:val="11"/>
  </w:num>
  <w:num w:numId="30">
    <w:abstractNumId w:val="0"/>
  </w:num>
  <w:num w:numId="31">
    <w:abstractNumId w:val="1"/>
  </w:num>
  <w:num w:numId="32">
    <w:abstractNumId w:val="9"/>
  </w:num>
  <w:num w:numId="33">
    <w:abstractNumId w:val="33"/>
  </w:num>
  <w:num w:numId="34">
    <w:abstractNumId w:val="29"/>
  </w:num>
  <w:num w:numId="35">
    <w:abstractNumId w:val="24"/>
  </w:num>
  <w:num w:numId="36">
    <w:abstractNumId w:val="28"/>
  </w:num>
  <w:num w:numId="37">
    <w:abstractNumId w:val="3"/>
  </w:num>
  <w:num w:numId="38">
    <w:abstractNumId w:val="17"/>
  </w:num>
  <w:num w:numId="39">
    <w:abstractNumId w:val="7"/>
  </w:num>
  <w:num w:numId="40">
    <w:abstractNumId w:val="39"/>
  </w:num>
  <w:num w:numId="41">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415B6"/>
    <w:rsid w:val="00054249"/>
    <w:rsid w:val="00066B9C"/>
    <w:rsid w:val="0007540E"/>
    <w:rsid w:val="0007543B"/>
    <w:rsid w:val="00085C00"/>
    <w:rsid w:val="00094AA2"/>
    <w:rsid w:val="000958B1"/>
    <w:rsid w:val="000F4F01"/>
    <w:rsid w:val="0010209E"/>
    <w:rsid w:val="0012424E"/>
    <w:rsid w:val="00126538"/>
    <w:rsid w:val="00150B7B"/>
    <w:rsid w:val="0016297E"/>
    <w:rsid w:val="00164EBA"/>
    <w:rsid w:val="001700FB"/>
    <w:rsid w:val="00175E87"/>
    <w:rsid w:val="00176F9B"/>
    <w:rsid w:val="001A3D6C"/>
    <w:rsid w:val="001A3F06"/>
    <w:rsid w:val="001B5FD8"/>
    <w:rsid w:val="001D2123"/>
    <w:rsid w:val="001D328B"/>
    <w:rsid w:val="001F6039"/>
    <w:rsid w:val="00203EA2"/>
    <w:rsid w:val="002236E0"/>
    <w:rsid w:val="002316EF"/>
    <w:rsid w:val="00245970"/>
    <w:rsid w:val="00252448"/>
    <w:rsid w:val="0025717D"/>
    <w:rsid w:val="00257440"/>
    <w:rsid w:val="0025764A"/>
    <w:rsid w:val="00271621"/>
    <w:rsid w:val="00271961"/>
    <w:rsid w:val="002757B7"/>
    <w:rsid w:val="00287C98"/>
    <w:rsid w:val="002A3485"/>
    <w:rsid w:val="002A3C04"/>
    <w:rsid w:val="002B2224"/>
    <w:rsid w:val="002B7A7A"/>
    <w:rsid w:val="002C1B32"/>
    <w:rsid w:val="002C6753"/>
    <w:rsid w:val="002E21DE"/>
    <w:rsid w:val="003167E1"/>
    <w:rsid w:val="00345160"/>
    <w:rsid w:val="003521D2"/>
    <w:rsid w:val="003529D4"/>
    <w:rsid w:val="00370176"/>
    <w:rsid w:val="00374F0A"/>
    <w:rsid w:val="003765A8"/>
    <w:rsid w:val="003767D5"/>
    <w:rsid w:val="00382AAD"/>
    <w:rsid w:val="00395B4E"/>
    <w:rsid w:val="003B410D"/>
    <w:rsid w:val="003B45A7"/>
    <w:rsid w:val="003C6DCB"/>
    <w:rsid w:val="003D1D14"/>
    <w:rsid w:val="003D5995"/>
    <w:rsid w:val="003F4CDF"/>
    <w:rsid w:val="00400191"/>
    <w:rsid w:val="00403EE7"/>
    <w:rsid w:val="00405780"/>
    <w:rsid w:val="004241A7"/>
    <w:rsid w:val="00425E0C"/>
    <w:rsid w:val="004321F8"/>
    <w:rsid w:val="00456FD5"/>
    <w:rsid w:val="00460D90"/>
    <w:rsid w:val="00470C9E"/>
    <w:rsid w:val="00485735"/>
    <w:rsid w:val="00485F28"/>
    <w:rsid w:val="00492F5A"/>
    <w:rsid w:val="00493D77"/>
    <w:rsid w:val="00494861"/>
    <w:rsid w:val="004A0EEA"/>
    <w:rsid w:val="004B63AA"/>
    <w:rsid w:val="004C057F"/>
    <w:rsid w:val="005111F3"/>
    <w:rsid w:val="0051395D"/>
    <w:rsid w:val="005146AA"/>
    <w:rsid w:val="00515B48"/>
    <w:rsid w:val="00517523"/>
    <w:rsid w:val="00535AFB"/>
    <w:rsid w:val="00555689"/>
    <w:rsid w:val="005556F1"/>
    <w:rsid w:val="00560613"/>
    <w:rsid w:val="0056707C"/>
    <w:rsid w:val="00582252"/>
    <w:rsid w:val="005A0750"/>
    <w:rsid w:val="005C45A9"/>
    <w:rsid w:val="005E6C45"/>
    <w:rsid w:val="005F1FBA"/>
    <w:rsid w:val="00601B96"/>
    <w:rsid w:val="00604D9F"/>
    <w:rsid w:val="00617FCC"/>
    <w:rsid w:val="006200B6"/>
    <w:rsid w:val="0062254F"/>
    <w:rsid w:val="006263B1"/>
    <w:rsid w:val="006309FA"/>
    <w:rsid w:val="00644574"/>
    <w:rsid w:val="006524AF"/>
    <w:rsid w:val="00654E7E"/>
    <w:rsid w:val="006649F5"/>
    <w:rsid w:val="00696938"/>
    <w:rsid w:val="006A3FB3"/>
    <w:rsid w:val="006A5AFF"/>
    <w:rsid w:val="006B59F7"/>
    <w:rsid w:val="006C1E83"/>
    <w:rsid w:val="006C2F64"/>
    <w:rsid w:val="006C5A3D"/>
    <w:rsid w:val="006D0865"/>
    <w:rsid w:val="006F39C3"/>
    <w:rsid w:val="006F3E69"/>
    <w:rsid w:val="006F58D3"/>
    <w:rsid w:val="006F5D7D"/>
    <w:rsid w:val="007037C3"/>
    <w:rsid w:val="007137E9"/>
    <w:rsid w:val="00716CD4"/>
    <w:rsid w:val="0072087C"/>
    <w:rsid w:val="00733AF2"/>
    <w:rsid w:val="0073438A"/>
    <w:rsid w:val="007540D8"/>
    <w:rsid w:val="00770B0F"/>
    <w:rsid w:val="00772920"/>
    <w:rsid w:val="0077755B"/>
    <w:rsid w:val="00780B88"/>
    <w:rsid w:val="00782E86"/>
    <w:rsid w:val="00786487"/>
    <w:rsid w:val="007A0385"/>
    <w:rsid w:val="007A3A94"/>
    <w:rsid w:val="007A4691"/>
    <w:rsid w:val="007A4E4F"/>
    <w:rsid w:val="007B201E"/>
    <w:rsid w:val="007B37D6"/>
    <w:rsid w:val="007E2F8F"/>
    <w:rsid w:val="00825536"/>
    <w:rsid w:val="00833746"/>
    <w:rsid w:val="0083481C"/>
    <w:rsid w:val="0084044B"/>
    <w:rsid w:val="00856783"/>
    <w:rsid w:val="00862FC9"/>
    <w:rsid w:val="0087551F"/>
    <w:rsid w:val="008A12C9"/>
    <w:rsid w:val="008B5ED9"/>
    <w:rsid w:val="008C764A"/>
    <w:rsid w:val="008D2A4B"/>
    <w:rsid w:val="008E3638"/>
    <w:rsid w:val="008F18CF"/>
    <w:rsid w:val="008F4488"/>
    <w:rsid w:val="0090265F"/>
    <w:rsid w:val="00924AFB"/>
    <w:rsid w:val="0093158A"/>
    <w:rsid w:val="00935E5D"/>
    <w:rsid w:val="00940122"/>
    <w:rsid w:val="00964F86"/>
    <w:rsid w:val="009819FB"/>
    <w:rsid w:val="00991C64"/>
    <w:rsid w:val="0099214F"/>
    <w:rsid w:val="00993B8F"/>
    <w:rsid w:val="009A3FD4"/>
    <w:rsid w:val="009B5E3B"/>
    <w:rsid w:val="009B6BE5"/>
    <w:rsid w:val="009B6C1E"/>
    <w:rsid w:val="009D2595"/>
    <w:rsid w:val="009E1B5E"/>
    <w:rsid w:val="00A01FE9"/>
    <w:rsid w:val="00A150BC"/>
    <w:rsid w:val="00A25C14"/>
    <w:rsid w:val="00A4379E"/>
    <w:rsid w:val="00A56C55"/>
    <w:rsid w:val="00A652A2"/>
    <w:rsid w:val="00A666DB"/>
    <w:rsid w:val="00A704C6"/>
    <w:rsid w:val="00A8618D"/>
    <w:rsid w:val="00A90437"/>
    <w:rsid w:val="00A92C6B"/>
    <w:rsid w:val="00AB250E"/>
    <w:rsid w:val="00AB7853"/>
    <w:rsid w:val="00AD190B"/>
    <w:rsid w:val="00AD1A87"/>
    <w:rsid w:val="00AD3543"/>
    <w:rsid w:val="00AE0F30"/>
    <w:rsid w:val="00AF7FCB"/>
    <w:rsid w:val="00B35627"/>
    <w:rsid w:val="00B467B6"/>
    <w:rsid w:val="00B52A91"/>
    <w:rsid w:val="00B54244"/>
    <w:rsid w:val="00B774F5"/>
    <w:rsid w:val="00B805FF"/>
    <w:rsid w:val="00BB7A08"/>
    <w:rsid w:val="00BC1327"/>
    <w:rsid w:val="00BC2D83"/>
    <w:rsid w:val="00BC3785"/>
    <w:rsid w:val="00BD02EF"/>
    <w:rsid w:val="00BD679E"/>
    <w:rsid w:val="00BE3469"/>
    <w:rsid w:val="00BE5DDD"/>
    <w:rsid w:val="00C004DF"/>
    <w:rsid w:val="00C01B9E"/>
    <w:rsid w:val="00C1605E"/>
    <w:rsid w:val="00C31DE9"/>
    <w:rsid w:val="00C33F94"/>
    <w:rsid w:val="00C34FF5"/>
    <w:rsid w:val="00C42291"/>
    <w:rsid w:val="00C42C7D"/>
    <w:rsid w:val="00C443EC"/>
    <w:rsid w:val="00C53F81"/>
    <w:rsid w:val="00C54923"/>
    <w:rsid w:val="00C565C8"/>
    <w:rsid w:val="00C56618"/>
    <w:rsid w:val="00C87337"/>
    <w:rsid w:val="00C90398"/>
    <w:rsid w:val="00CB0CEB"/>
    <w:rsid w:val="00CC64F5"/>
    <w:rsid w:val="00CD064A"/>
    <w:rsid w:val="00D01DD6"/>
    <w:rsid w:val="00D22578"/>
    <w:rsid w:val="00D34B3F"/>
    <w:rsid w:val="00D54011"/>
    <w:rsid w:val="00D67700"/>
    <w:rsid w:val="00D924DD"/>
    <w:rsid w:val="00DA39E4"/>
    <w:rsid w:val="00DB3FD3"/>
    <w:rsid w:val="00DB6E46"/>
    <w:rsid w:val="00DC30DC"/>
    <w:rsid w:val="00DE4C15"/>
    <w:rsid w:val="00DE6EB2"/>
    <w:rsid w:val="00DF4A50"/>
    <w:rsid w:val="00DF7CD6"/>
    <w:rsid w:val="00E020B8"/>
    <w:rsid w:val="00E15390"/>
    <w:rsid w:val="00E23957"/>
    <w:rsid w:val="00E2676A"/>
    <w:rsid w:val="00E26AA8"/>
    <w:rsid w:val="00E27EE6"/>
    <w:rsid w:val="00E4601B"/>
    <w:rsid w:val="00E76281"/>
    <w:rsid w:val="00E812B6"/>
    <w:rsid w:val="00EA051B"/>
    <w:rsid w:val="00EA12AE"/>
    <w:rsid w:val="00EB7B5F"/>
    <w:rsid w:val="00EC3BBF"/>
    <w:rsid w:val="00EC4324"/>
    <w:rsid w:val="00EE34AC"/>
    <w:rsid w:val="00EE6BA7"/>
    <w:rsid w:val="00EE736F"/>
    <w:rsid w:val="00EF5E44"/>
    <w:rsid w:val="00F05F83"/>
    <w:rsid w:val="00F16D04"/>
    <w:rsid w:val="00F214D3"/>
    <w:rsid w:val="00F26236"/>
    <w:rsid w:val="00F4183E"/>
    <w:rsid w:val="00F44F3B"/>
    <w:rsid w:val="00F653DA"/>
    <w:rsid w:val="00F70E94"/>
    <w:rsid w:val="00F756CB"/>
    <w:rsid w:val="00F75732"/>
    <w:rsid w:val="00F7779B"/>
    <w:rsid w:val="00F9799F"/>
    <w:rsid w:val="00FA652E"/>
    <w:rsid w:val="00FB6132"/>
    <w:rsid w:val="00FC3A05"/>
    <w:rsid w:val="00FF003B"/>
    <w:rsid w:val="00FF55D7"/>
    <w:rsid w:val="00FF62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customStyle="1" w:styleId="WW8Num9z6">
    <w:name w:val="WW8Num9z6"/>
    <w:rsid w:val="004321F8"/>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5AF6E-146A-4FB3-BECA-59B1B1C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EE Lab</cp:lastModifiedBy>
  <cp:revision>8</cp:revision>
  <cp:lastPrinted>2015-12-10T12:09:00Z</cp:lastPrinted>
  <dcterms:created xsi:type="dcterms:W3CDTF">2015-12-10T10:52:00Z</dcterms:created>
  <dcterms:modified xsi:type="dcterms:W3CDTF">2015-12-12T06:01:00Z</dcterms:modified>
</cp:coreProperties>
</file>